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1" w:rsidRDefault="005F7B71">
      <w:pPr>
        <w:spacing w:before="7" w:line="160" w:lineRule="exact"/>
        <w:rPr>
          <w:sz w:val="17"/>
          <w:szCs w:val="17"/>
        </w:rPr>
      </w:pPr>
    </w:p>
    <w:p w:rsidR="005F7B71" w:rsidRPr="002B17BB" w:rsidRDefault="002B17BB" w:rsidP="003C5DEF">
      <w:pPr>
        <w:ind w:right="145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                                              </w:t>
      </w:r>
      <w:r w:rsidRPr="002B17BB">
        <w:rPr>
          <w:rFonts w:ascii="Arial Black" w:eastAsia="Arial Black" w:hAnsi="Arial Black" w:cs="Arial Black"/>
          <w:sz w:val="24"/>
          <w:szCs w:val="24"/>
        </w:rPr>
        <w:t xml:space="preserve"> </w:t>
      </w:r>
      <w:r w:rsidR="00635481" w:rsidRPr="002B17BB">
        <w:rPr>
          <w:rFonts w:ascii="Arial Black" w:eastAsia="Arial Black" w:hAnsi="Arial Black" w:cs="Arial Black"/>
          <w:sz w:val="24"/>
          <w:szCs w:val="24"/>
        </w:rPr>
        <w:t>PRACTICE PAPER 2</w:t>
      </w:r>
    </w:p>
    <w:p w:rsidR="005F7B71" w:rsidRPr="002B17BB" w:rsidRDefault="003C5DEF" w:rsidP="003C5DEF">
      <w:pPr>
        <w:ind w:right="2422"/>
        <w:rPr>
          <w:rFonts w:ascii="Arial Black" w:eastAsia="Arial Black" w:hAnsi="Arial Black" w:cs="Arial Black"/>
          <w:sz w:val="24"/>
          <w:szCs w:val="24"/>
        </w:rPr>
      </w:pPr>
      <w:r w:rsidRPr="002B17BB">
        <w:rPr>
          <w:rFonts w:ascii="Arial Black" w:eastAsia="Arial Black" w:hAnsi="Arial Black" w:cs="Arial Black"/>
          <w:sz w:val="24"/>
          <w:szCs w:val="24"/>
        </w:rPr>
        <w:t xml:space="preserve">                                      </w:t>
      </w:r>
      <w:r w:rsidR="00635481" w:rsidRPr="002B17BB">
        <w:rPr>
          <w:rFonts w:ascii="Arial Black" w:eastAsia="Arial Black" w:hAnsi="Arial Black" w:cs="Arial Black"/>
          <w:sz w:val="24"/>
          <w:szCs w:val="24"/>
        </w:rPr>
        <w:t xml:space="preserve">             CLASS</w:t>
      </w:r>
      <w:proofErr w:type="gramStart"/>
      <w:r w:rsidR="00635481" w:rsidRPr="002B17BB">
        <w:rPr>
          <w:rFonts w:ascii="Arial Black" w:eastAsia="Arial Black" w:hAnsi="Arial Black" w:cs="Arial Black"/>
          <w:sz w:val="24"/>
          <w:szCs w:val="24"/>
        </w:rPr>
        <w:t>:-</w:t>
      </w:r>
      <w:proofErr w:type="gramEnd"/>
      <w:r w:rsidR="00635481" w:rsidRPr="002B17BB">
        <w:rPr>
          <w:rFonts w:ascii="Arial Black" w:eastAsia="Arial Black" w:hAnsi="Arial Black" w:cs="Arial Black"/>
          <w:sz w:val="24"/>
          <w:szCs w:val="24"/>
        </w:rPr>
        <w:t xml:space="preserve"> VIII </w:t>
      </w:r>
    </w:p>
    <w:p w:rsidR="005F7B71" w:rsidRPr="002B17BB" w:rsidRDefault="002B17BB">
      <w:pPr>
        <w:spacing w:line="260" w:lineRule="exact"/>
        <w:ind w:left="440"/>
        <w:rPr>
          <w:rFonts w:ascii="Arial" w:eastAsia="Arial" w:hAnsi="Arial" w:cs="Arial"/>
          <w:sz w:val="24"/>
          <w:szCs w:val="24"/>
        </w:rPr>
      </w:pPr>
      <w:r w:rsidRPr="002B17BB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</w:t>
      </w:r>
      <w:r w:rsidR="003C5DEF" w:rsidRPr="002B17BB">
        <w:rPr>
          <w:rFonts w:ascii="Arial" w:eastAsia="Arial" w:hAnsi="Arial" w:cs="Arial"/>
          <w:b/>
          <w:sz w:val="24"/>
          <w:szCs w:val="24"/>
        </w:rPr>
        <w:t>Sub:</w:t>
      </w:r>
      <w:r w:rsidR="003C5DEF" w:rsidRPr="002B17B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C5DEF" w:rsidRPr="002B17BB">
        <w:rPr>
          <w:rFonts w:ascii="Arial" w:eastAsia="Arial" w:hAnsi="Arial" w:cs="Arial"/>
          <w:b/>
          <w:sz w:val="24"/>
          <w:szCs w:val="24"/>
        </w:rPr>
        <w:t>-</w:t>
      </w:r>
      <w:r w:rsidR="003C5DEF" w:rsidRPr="002B17B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C5DEF" w:rsidRPr="002B17BB">
        <w:rPr>
          <w:rFonts w:ascii="Arial" w:eastAsia="Arial" w:hAnsi="Arial" w:cs="Arial"/>
          <w:b/>
          <w:sz w:val="24"/>
          <w:szCs w:val="24"/>
        </w:rPr>
        <w:t>Social</w:t>
      </w:r>
      <w:r w:rsidR="003C5DEF" w:rsidRPr="002B17B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C5DEF" w:rsidRPr="002B17BB">
        <w:rPr>
          <w:rFonts w:ascii="Arial" w:eastAsia="Arial" w:hAnsi="Arial" w:cs="Arial"/>
          <w:b/>
          <w:sz w:val="24"/>
          <w:szCs w:val="24"/>
        </w:rPr>
        <w:t xml:space="preserve">Science                                                                                 </w:t>
      </w:r>
      <w:r w:rsidR="003C5DEF" w:rsidRPr="002B17BB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3C5DEF" w:rsidRPr="002B17BB">
        <w:rPr>
          <w:rFonts w:ascii="Arial" w:eastAsia="Arial" w:hAnsi="Arial" w:cs="Arial"/>
          <w:b/>
          <w:sz w:val="24"/>
          <w:szCs w:val="24"/>
        </w:rPr>
        <w:t>Time</w:t>
      </w:r>
      <w:proofErr w:type="gramStart"/>
      <w:r w:rsidR="003C5DEF" w:rsidRPr="002B17BB">
        <w:rPr>
          <w:rFonts w:ascii="Arial" w:eastAsia="Arial" w:hAnsi="Arial" w:cs="Arial"/>
          <w:b/>
          <w:sz w:val="24"/>
          <w:szCs w:val="24"/>
        </w:rPr>
        <w:t>:-</w:t>
      </w:r>
      <w:proofErr w:type="gramEnd"/>
      <w:r w:rsidR="003C5DEF" w:rsidRPr="002B17BB">
        <w:rPr>
          <w:rFonts w:ascii="Arial" w:eastAsia="Arial" w:hAnsi="Arial" w:cs="Arial"/>
          <w:b/>
          <w:sz w:val="24"/>
          <w:szCs w:val="24"/>
        </w:rPr>
        <w:t xml:space="preserve"> 3</w:t>
      </w:r>
      <w:r w:rsidR="003C5DEF" w:rsidRPr="002B17B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3C5DEF" w:rsidRPr="002B17BB">
        <w:rPr>
          <w:rFonts w:ascii="Arial" w:eastAsia="Arial" w:hAnsi="Arial" w:cs="Arial"/>
          <w:b/>
          <w:sz w:val="24"/>
          <w:szCs w:val="24"/>
        </w:rPr>
        <w:t>Hours</w:t>
      </w:r>
    </w:p>
    <w:p w:rsidR="005F7B71" w:rsidRPr="002B17BB" w:rsidRDefault="003C5DEF" w:rsidP="003C5DEF">
      <w:pPr>
        <w:ind w:left="8360"/>
        <w:rPr>
          <w:rFonts w:ascii="Arial" w:eastAsia="Arial" w:hAnsi="Arial" w:cs="Arial"/>
          <w:sz w:val="24"/>
          <w:szCs w:val="24"/>
        </w:rPr>
      </w:pPr>
      <w:r w:rsidRPr="002B17BB">
        <w:rPr>
          <w:rFonts w:ascii="Arial" w:eastAsia="Arial" w:hAnsi="Arial" w:cs="Arial"/>
          <w:b/>
          <w:sz w:val="24"/>
          <w:szCs w:val="24"/>
        </w:rPr>
        <w:t xml:space="preserve"> Marks</w:t>
      </w:r>
      <w:proofErr w:type="gramStart"/>
      <w:r w:rsidRPr="002B17BB">
        <w:rPr>
          <w:rFonts w:ascii="Arial" w:eastAsia="Arial" w:hAnsi="Arial" w:cs="Arial"/>
          <w:b/>
          <w:sz w:val="24"/>
          <w:szCs w:val="24"/>
        </w:rPr>
        <w:t>:-</w:t>
      </w:r>
      <w:proofErr w:type="gramEnd"/>
      <w:r w:rsidRPr="002B17B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17BB">
        <w:rPr>
          <w:rFonts w:ascii="Arial" w:eastAsia="Arial" w:hAnsi="Arial" w:cs="Arial"/>
          <w:b/>
          <w:sz w:val="24"/>
          <w:szCs w:val="24"/>
        </w:rPr>
        <w:t>90</w:t>
      </w:r>
    </w:p>
    <w:p w:rsidR="005F7B71" w:rsidRDefault="003C5DEF">
      <w:pPr>
        <w:spacing w:line="259" w:lineRule="auto"/>
        <w:ind w:left="440" w:right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General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structions:-</w:t>
      </w:r>
    </w:p>
    <w:p w:rsidR="005F7B71" w:rsidRDefault="003C5DEF">
      <w:pPr>
        <w:spacing w:line="240" w:lineRule="exact"/>
        <w:ind w:left="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are 31 questions in all.</w:t>
      </w:r>
    </w:p>
    <w:p w:rsidR="005F7B71" w:rsidRDefault="005F7B71" w:rsidP="00A91E3A">
      <w:pPr>
        <w:rPr>
          <w:rFonts w:ascii="Arial" w:eastAsia="Arial" w:hAnsi="Arial" w:cs="Arial"/>
          <w:sz w:val="24"/>
          <w:szCs w:val="24"/>
        </w:rPr>
      </w:pPr>
    </w:p>
    <w:p w:rsidR="005F7B71" w:rsidRDefault="00A91E3A" w:rsidP="00A91E3A">
      <w:pPr>
        <w:ind w:left="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3C5DEF">
        <w:rPr>
          <w:rFonts w:ascii="Arial" w:eastAsia="Arial" w:hAnsi="Arial" w:cs="Arial"/>
          <w:sz w:val="24"/>
          <w:szCs w:val="24"/>
        </w:rPr>
        <w:t xml:space="preserve">. </w:t>
      </w:r>
      <w:r w:rsidR="003C5DE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All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questions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are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compuslory</w:t>
      </w:r>
      <w:proofErr w:type="spellEnd"/>
      <w:r w:rsidR="003C5DEF">
        <w:rPr>
          <w:rFonts w:ascii="Arial" w:eastAsia="Arial" w:hAnsi="Arial" w:cs="Arial"/>
          <w:sz w:val="24"/>
          <w:szCs w:val="24"/>
        </w:rPr>
        <w:t>.</w:t>
      </w:r>
    </w:p>
    <w:p w:rsidR="005F7B71" w:rsidRDefault="00A91E3A">
      <w:pPr>
        <w:ind w:left="1160" w:righ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(I)</w:t>
      </w:r>
      <w:r w:rsidR="003C5DEF">
        <w:rPr>
          <w:rFonts w:ascii="Arial" w:eastAsia="Arial" w:hAnsi="Arial" w:cs="Arial"/>
          <w:sz w:val="24"/>
          <w:szCs w:val="24"/>
        </w:rPr>
        <w:t xml:space="preserve"> Answer to questions of 3 mar</w:t>
      </w:r>
      <w:r w:rsidR="003C5DEF">
        <w:rPr>
          <w:rFonts w:ascii="Arial" w:eastAsia="Arial" w:hAnsi="Arial" w:cs="Arial"/>
          <w:spacing w:val="-3"/>
          <w:sz w:val="24"/>
          <w:szCs w:val="24"/>
        </w:rPr>
        <w:t>k</w:t>
      </w:r>
      <w:r w:rsidR="003C5DEF">
        <w:rPr>
          <w:rFonts w:ascii="Arial" w:eastAsia="Arial" w:hAnsi="Arial" w:cs="Arial"/>
          <w:sz w:val="24"/>
          <w:szCs w:val="24"/>
        </w:rPr>
        <w:t>s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should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not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exceed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60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words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 xml:space="preserve">each. 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(ii) </w:t>
      </w:r>
      <w:r w:rsidR="003C5DEF">
        <w:rPr>
          <w:rFonts w:ascii="Arial" w:eastAsia="Arial" w:hAnsi="Arial" w:cs="Arial"/>
          <w:sz w:val="24"/>
          <w:szCs w:val="24"/>
        </w:rPr>
        <w:t>Answer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to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questions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of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5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ma</w:t>
      </w:r>
      <w:r w:rsidR="003C5DEF">
        <w:rPr>
          <w:rFonts w:ascii="Arial" w:eastAsia="Arial" w:hAnsi="Arial" w:cs="Arial"/>
          <w:spacing w:val="-2"/>
          <w:sz w:val="24"/>
          <w:szCs w:val="24"/>
        </w:rPr>
        <w:t>r</w:t>
      </w:r>
      <w:r w:rsidR="003C5DEF">
        <w:rPr>
          <w:rFonts w:ascii="Arial" w:eastAsia="Arial" w:hAnsi="Arial" w:cs="Arial"/>
          <w:sz w:val="24"/>
          <w:szCs w:val="24"/>
        </w:rPr>
        <w:t>ks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should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not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exceed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120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words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each.</w:t>
      </w:r>
    </w:p>
    <w:p w:rsidR="005F7B71" w:rsidRDefault="0071671B">
      <w:pPr>
        <w:ind w:left="8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  Tick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co</w:t>
      </w:r>
      <w:r w:rsidR="00721790">
        <w:rPr>
          <w:rFonts w:ascii="Arial" w:eastAsia="Arial" w:hAnsi="Arial" w:cs="Arial"/>
          <w:sz w:val="24"/>
          <w:szCs w:val="24"/>
        </w:rPr>
        <w:t>rrect option:</w:t>
      </w:r>
      <w:r w:rsidR="00721790">
        <w:rPr>
          <w:rFonts w:ascii="Arial" w:eastAsia="Arial" w:hAnsi="Arial" w:cs="Arial"/>
          <w:sz w:val="24"/>
          <w:szCs w:val="24"/>
        </w:rPr>
        <w:tab/>
      </w:r>
      <w:r w:rsidR="00721790">
        <w:rPr>
          <w:rFonts w:ascii="Arial" w:eastAsia="Arial" w:hAnsi="Arial" w:cs="Arial"/>
          <w:sz w:val="24"/>
          <w:szCs w:val="24"/>
        </w:rPr>
        <w:tab/>
      </w:r>
      <w:r w:rsidR="00721790">
        <w:rPr>
          <w:rFonts w:ascii="Arial" w:eastAsia="Arial" w:hAnsi="Arial" w:cs="Arial"/>
          <w:sz w:val="24"/>
          <w:szCs w:val="24"/>
        </w:rPr>
        <w:tab/>
      </w:r>
      <w:r w:rsidR="00721790">
        <w:rPr>
          <w:rFonts w:ascii="Arial" w:eastAsia="Arial" w:hAnsi="Arial" w:cs="Arial"/>
          <w:sz w:val="24"/>
          <w:szCs w:val="24"/>
        </w:rPr>
        <w:tab/>
      </w:r>
      <w:r w:rsidR="00721790">
        <w:rPr>
          <w:rFonts w:ascii="Arial" w:eastAsia="Arial" w:hAnsi="Arial" w:cs="Arial"/>
          <w:sz w:val="24"/>
          <w:szCs w:val="24"/>
        </w:rPr>
        <w:tab/>
      </w:r>
      <w:r w:rsidR="00721790">
        <w:rPr>
          <w:rFonts w:ascii="Arial" w:eastAsia="Arial" w:hAnsi="Arial" w:cs="Arial"/>
          <w:sz w:val="24"/>
          <w:szCs w:val="24"/>
        </w:rPr>
        <w:tab/>
      </w:r>
      <w:r w:rsidR="00721790">
        <w:rPr>
          <w:rFonts w:ascii="Arial" w:eastAsia="Arial" w:hAnsi="Arial" w:cs="Arial"/>
          <w:sz w:val="24"/>
          <w:szCs w:val="24"/>
        </w:rPr>
        <w:tab/>
        <w:t>1x10=10</w:t>
      </w:r>
      <w:r w:rsidR="003C5DEF">
        <w:rPr>
          <w:rFonts w:ascii="Arial" w:eastAsia="Arial" w:hAnsi="Arial" w:cs="Arial"/>
          <w:sz w:val="24"/>
          <w:szCs w:val="24"/>
        </w:rPr>
        <w:t>.</w:t>
      </w:r>
    </w:p>
    <w:p w:rsidR="005F7B71" w:rsidRPr="0071671B" w:rsidRDefault="005F7B71">
      <w:pPr>
        <w:spacing w:before="7" w:line="160" w:lineRule="exact"/>
        <w:rPr>
          <w:sz w:val="24"/>
          <w:szCs w:val="24"/>
        </w:rPr>
      </w:pPr>
    </w:p>
    <w:p w:rsidR="005F7B71" w:rsidRDefault="005F7B71">
      <w:pPr>
        <w:spacing w:line="200" w:lineRule="exact"/>
      </w:pPr>
    </w:p>
    <w:p w:rsidR="005F7B71" w:rsidRDefault="003C5DEF" w:rsidP="0071671B">
      <w:pPr>
        <w:ind w:left="399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Q.1)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Which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non conventional energy resource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‘future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fuel’?                        </w:t>
      </w:r>
    </w:p>
    <w:p w:rsidR="005F7B71" w:rsidRDefault="003C5DEF" w:rsidP="0071671B">
      <w:pPr>
        <w:ind w:lef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Geothermal energy            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proofErr w:type="gramStart"/>
      <w:r>
        <w:rPr>
          <w:rFonts w:ascii="Arial" w:eastAsia="Arial" w:hAnsi="Arial" w:cs="Arial"/>
          <w:sz w:val="24"/>
          <w:szCs w:val="24"/>
        </w:rPr>
        <w:t>)  Natural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gas</w:t>
      </w:r>
    </w:p>
    <w:p w:rsidR="005F7B71" w:rsidRDefault="003C5DEF" w:rsidP="0071671B">
      <w:pPr>
        <w:ind w:lef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Wind energy                     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Solar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energy</w:t>
      </w:r>
    </w:p>
    <w:p w:rsidR="005F7B71" w:rsidRDefault="003C5DEF" w:rsidP="0071671B">
      <w:pPr>
        <w:spacing w:line="260" w:lineRule="exact"/>
        <w:ind w:left="399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Q.2)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Which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one of the following is not an econo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factor affecting agri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ulture?           </w:t>
      </w:r>
    </w:p>
    <w:p w:rsidR="005F7B71" w:rsidRDefault="003C5DEF" w:rsidP="0071671B">
      <w:pPr>
        <w:ind w:lef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HYV seeds    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(c) soil rich in minerals</w:t>
      </w:r>
    </w:p>
    <w:p w:rsidR="005F7B71" w:rsidRDefault="003C5DEF" w:rsidP="0071671B">
      <w:pPr>
        <w:ind w:lef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fertilizers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(d) availability of </w:t>
      </w:r>
      <w:proofErr w:type="spellStart"/>
      <w:r>
        <w:rPr>
          <w:rFonts w:ascii="Arial" w:eastAsia="Arial" w:hAnsi="Arial" w:cs="Arial"/>
          <w:sz w:val="24"/>
          <w:szCs w:val="24"/>
        </w:rPr>
        <w:t>labour</w:t>
      </w:r>
      <w:proofErr w:type="spellEnd"/>
    </w:p>
    <w:p w:rsidR="005F7B71" w:rsidRDefault="003C5DEF" w:rsidP="0071671B">
      <w:pPr>
        <w:ind w:left="399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Q.3)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following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comes under the joint sector?`        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</w:p>
    <w:p w:rsidR="005F7B71" w:rsidRDefault="003C5DEF" w:rsidP="0071671B">
      <w:pPr>
        <w:ind w:lef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TISCO                    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(c) SAIL</w:t>
      </w:r>
    </w:p>
    <w:p w:rsidR="005F7B71" w:rsidRDefault="003C5DEF" w:rsidP="0071671B">
      <w:pPr>
        <w:ind w:left="1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(d) None of these</w:t>
      </w:r>
    </w:p>
    <w:p w:rsidR="005F7B71" w:rsidRDefault="003C5DEF" w:rsidP="0071671B">
      <w:pPr>
        <w:ind w:left="399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Q.4)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percentage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population living in Asia?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</w:p>
    <w:p w:rsidR="005F7B71" w:rsidRDefault="003C5DEF" w:rsidP="0071671B">
      <w:pPr>
        <w:ind w:left="1160" w:right="43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14%                                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(c)   60% (b)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12%       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proofErr w:type="gramStart"/>
      <w:r>
        <w:rPr>
          <w:rFonts w:ascii="Arial" w:eastAsia="Arial" w:hAnsi="Arial" w:cs="Arial"/>
          <w:sz w:val="24"/>
          <w:szCs w:val="24"/>
        </w:rPr>
        <w:t>)  50</w:t>
      </w:r>
      <w:proofErr w:type="gramEnd"/>
      <w:r>
        <w:rPr>
          <w:rFonts w:ascii="Arial" w:eastAsia="Arial" w:hAnsi="Arial" w:cs="Arial"/>
          <w:sz w:val="24"/>
          <w:szCs w:val="24"/>
        </w:rPr>
        <w:t>%</w:t>
      </w:r>
    </w:p>
    <w:p w:rsidR="005F7B71" w:rsidRDefault="003C5DEF" w:rsidP="0071671B">
      <w:pPr>
        <w:ind w:left="399" w:righ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Q.5)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Which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detailed plan for a separate department of    </w:t>
      </w:r>
    </w:p>
    <w:p w:rsidR="005F7B71" w:rsidRDefault="003C5DEF" w:rsidP="0071671B">
      <w:pPr>
        <w:ind w:left="11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education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British rule?</w:t>
      </w:r>
    </w:p>
    <w:p w:rsidR="005F7B71" w:rsidRDefault="003C5DEF" w:rsidP="0071671B">
      <w:pPr>
        <w:ind w:lef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1813           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(c)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Universities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1904</w:t>
      </w:r>
    </w:p>
    <w:p w:rsidR="005F7B71" w:rsidRDefault="003C5DEF" w:rsidP="0071671B">
      <w:pPr>
        <w:ind w:lef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Wood’s dispatch of 1854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(d) </w:t>
      </w:r>
      <w:proofErr w:type="spellStart"/>
      <w:r>
        <w:rPr>
          <w:rFonts w:ascii="Arial" w:eastAsia="Arial" w:hAnsi="Arial" w:cs="Arial"/>
          <w:sz w:val="24"/>
          <w:szCs w:val="24"/>
        </w:rPr>
        <w:t>Wardha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Scheme of education</w:t>
      </w:r>
    </w:p>
    <w:p w:rsidR="005F7B71" w:rsidRDefault="003C5DEF" w:rsidP="0071671B">
      <w:pPr>
        <w:tabs>
          <w:tab w:val="left" w:pos="1140"/>
          <w:tab w:val="left" w:pos="1700"/>
        </w:tabs>
        <w:ind w:left="1160" w:right="18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Q.6)</w:t>
      </w:r>
      <w:r>
        <w:rPr>
          <w:rFonts w:ascii="Arial" w:eastAsia="Arial" w:hAnsi="Arial" w:cs="Arial"/>
          <w:sz w:val="24"/>
          <w:szCs w:val="24"/>
        </w:rPr>
        <w:tab/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constructed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alternate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propagated for one god, one caste and one re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?                                                                                                                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721790">
        <w:rPr>
          <w:rFonts w:ascii="Arial" w:eastAsia="Arial" w:hAnsi="Arial" w:cs="Arial"/>
          <w:sz w:val="24"/>
          <w:szCs w:val="24"/>
        </w:rPr>
        <w:t xml:space="preserve"> (a)</w:t>
      </w:r>
      <w:proofErr w:type="spellStart"/>
      <w:r>
        <w:rPr>
          <w:rFonts w:ascii="Arial" w:eastAsia="Arial" w:hAnsi="Arial" w:cs="Arial"/>
          <w:sz w:val="24"/>
          <w:szCs w:val="24"/>
        </w:rPr>
        <w:t>Shri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Nara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 w:rsidR="00721790">
        <w:rPr>
          <w:rFonts w:ascii="Arial" w:eastAsia="Arial" w:hAnsi="Arial" w:cs="Arial"/>
          <w:sz w:val="24"/>
          <w:szCs w:val="24"/>
        </w:rPr>
        <w:t>an</w:t>
      </w:r>
      <w:proofErr w:type="spellEnd"/>
      <w:r w:rsidR="00721790">
        <w:rPr>
          <w:rFonts w:ascii="Arial" w:eastAsia="Arial" w:hAnsi="Arial" w:cs="Arial"/>
          <w:sz w:val="24"/>
          <w:szCs w:val="24"/>
        </w:rPr>
        <w:t xml:space="preserve"> Guru </w:t>
      </w:r>
      <w:r>
        <w:rPr>
          <w:rFonts w:ascii="Arial" w:eastAsia="Arial" w:hAnsi="Arial" w:cs="Arial"/>
          <w:sz w:val="24"/>
          <w:szCs w:val="24"/>
        </w:rPr>
        <w:t xml:space="preserve">         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(c)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Veeresalingam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Kandukuri</w:t>
      </w:r>
      <w:proofErr w:type="spellEnd"/>
    </w:p>
    <w:p w:rsidR="005F7B71" w:rsidRDefault="003C5DEF" w:rsidP="0071671B">
      <w:pPr>
        <w:ind w:lef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Jyotiba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Phule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(d)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ami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Dayanand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Saraswati</w:t>
      </w:r>
      <w:proofErr w:type="spellEnd"/>
    </w:p>
    <w:p w:rsidR="005F7B71" w:rsidRDefault="00E176C9" w:rsidP="0071671B">
      <w:pPr>
        <w:tabs>
          <w:tab w:val="left" w:pos="1140"/>
        </w:tabs>
        <w:ind w:left="1160" w:right="186" w:hanging="720"/>
        <w:rPr>
          <w:rFonts w:ascii="Arial" w:eastAsia="Arial" w:hAnsi="Arial" w:cs="Arial"/>
          <w:sz w:val="24"/>
          <w:szCs w:val="24"/>
        </w:rPr>
      </w:pPr>
      <w:r w:rsidRPr="00E176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pt;margin-top:27.35pt;width:262.05pt;height:32.6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2348"/>
                    <w:gridCol w:w="2437"/>
                  </w:tblGrid>
                  <w:tr w:rsidR="005F7B71">
                    <w:trPr>
                      <w:trHeight w:hRule="exact" w:val="294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B71" w:rsidRDefault="003C5DEF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(a)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B71" w:rsidRDefault="003C5DEF">
                        <w:pPr>
                          <w:spacing w:before="5"/>
                          <w:ind w:left="12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Champaran</w:t>
                        </w:r>
                        <w:proofErr w:type="spellEnd"/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B71" w:rsidRDefault="003C5DEF">
                        <w:pPr>
                          <w:spacing w:before="5"/>
                          <w:ind w:left="97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Luc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now</w:t>
                        </w:r>
                        <w:proofErr w:type="spellEnd"/>
                      </w:p>
                    </w:tc>
                  </w:tr>
                  <w:tr w:rsidR="005F7B71">
                    <w:trPr>
                      <w:trHeight w:hRule="exact" w:val="358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B71" w:rsidRDefault="003C5DEF">
                        <w:pPr>
                          <w:spacing w:line="260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(b)</w:t>
                        </w:r>
                      </w:p>
                    </w:tc>
                    <w:tc>
                      <w:tcPr>
                        <w:tcW w:w="2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B71" w:rsidRDefault="003C5DEF">
                        <w:pPr>
                          <w:spacing w:line="260" w:lineRule="exact"/>
                          <w:ind w:left="12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Lahore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B71" w:rsidRDefault="003C5DEF">
                        <w:pPr>
                          <w:spacing w:line="260" w:lineRule="exact"/>
                          <w:ind w:left="97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(d)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Bombay</w:t>
                        </w:r>
                      </w:p>
                    </w:tc>
                  </w:tr>
                </w:tbl>
                <w:p w:rsidR="005F7B71" w:rsidRDefault="005F7B71"/>
              </w:txbxContent>
            </v:textbox>
            <w10:wrap anchorx="page"/>
          </v:shape>
        </w:pict>
      </w:r>
      <w:r w:rsidR="003C5DEF">
        <w:rPr>
          <w:rFonts w:ascii="Arial" w:eastAsia="Arial" w:hAnsi="Arial" w:cs="Arial"/>
          <w:sz w:val="24"/>
          <w:szCs w:val="24"/>
        </w:rPr>
        <w:t>Q.7)</w:t>
      </w:r>
      <w:r w:rsidR="003C5DEF">
        <w:rPr>
          <w:rFonts w:ascii="Arial" w:eastAsia="Arial" w:hAnsi="Arial" w:cs="Arial"/>
          <w:sz w:val="24"/>
          <w:szCs w:val="24"/>
        </w:rPr>
        <w:tab/>
      </w:r>
      <w:proofErr w:type="gramStart"/>
      <w:r w:rsidR="003C5DEF">
        <w:rPr>
          <w:rFonts w:ascii="Arial" w:eastAsia="Arial" w:hAnsi="Arial" w:cs="Arial"/>
          <w:sz w:val="24"/>
          <w:szCs w:val="24"/>
        </w:rPr>
        <w:t>Where</w:t>
      </w:r>
      <w:proofErr w:type="gramEnd"/>
      <w:r w:rsidR="003C5DEF">
        <w:rPr>
          <w:rFonts w:ascii="Arial" w:eastAsia="Arial" w:hAnsi="Arial" w:cs="Arial"/>
          <w:sz w:val="24"/>
          <w:szCs w:val="24"/>
        </w:rPr>
        <w:t xml:space="preserve"> was the historic resolution of</w:t>
      </w:r>
      <w:r w:rsidR="003C5D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3C5DEF">
        <w:rPr>
          <w:rFonts w:ascii="Arial" w:eastAsia="Arial" w:hAnsi="Arial" w:cs="Arial"/>
          <w:sz w:val="24"/>
          <w:szCs w:val="24"/>
        </w:rPr>
        <w:t>Purna</w:t>
      </w:r>
      <w:proofErr w:type="spellEnd"/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3C5DEF">
        <w:rPr>
          <w:rFonts w:ascii="Arial" w:eastAsia="Arial" w:hAnsi="Arial" w:cs="Arial"/>
          <w:sz w:val="24"/>
          <w:szCs w:val="24"/>
        </w:rPr>
        <w:t>Swaraj</w:t>
      </w:r>
      <w:proofErr w:type="spellEnd"/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or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Complete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Independence passed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by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the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Indian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>National</w:t>
      </w:r>
      <w:r w:rsidR="003C5D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C5DEF">
        <w:rPr>
          <w:rFonts w:ascii="Arial" w:eastAsia="Arial" w:hAnsi="Arial" w:cs="Arial"/>
          <w:sz w:val="24"/>
          <w:szCs w:val="24"/>
        </w:rPr>
        <w:t xml:space="preserve">Congress?                                                        </w:t>
      </w:r>
    </w:p>
    <w:p w:rsidR="005F7B71" w:rsidRDefault="005F7B71" w:rsidP="0071671B">
      <w:pPr>
        <w:spacing w:line="200" w:lineRule="exact"/>
      </w:pPr>
    </w:p>
    <w:p w:rsidR="005F7B71" w:rsidRDefault="005F7B71" w:rsidP="0071671B">
      <w:pPr>
        <w:spacing w:line="200" w:lineRule="exact"/>
      </w:pPr>
    </w:p>
    <w:p w:rsidR="005F7B71" w:rsidRDefault="005F7B71" w:rsidP="0071671B">
      <w:pPr>
        <w:spacing w:before="16" w:line="200" w:lineRule="exact"/>
      </w:pPr>
    </w:p>
    <w:p w:rsidR="005F7B71" w:rsidRDefault="003C5DEF" w:rsidP="0071671B">
      <w:pPr>
        <w:spacing w:before="29"/>
        <w:ind w:lef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Q.8)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enjoys the real power in a parliamentary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government?                      </w:t>
      </w:r>
    </w:p>
    <w:p w:rsidR="005F7B71" w:rsidRDefault="003C5DEF" w:rsidP="0071671B">
      <w:pPr>
        <w:spacing w:before="41"/>
        <w:ind w:left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President of India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(c) Speaker of the </w:t>
      </w:r>
      <w:proofErr w:type="spellStart"/>
      <w:r>
        <w:rPr>
          <w:rFonts w:ascii="Arial" w:eastAsia="Arial" w:hAnsi="Arial" w:cs="Arial"/>
          <w:sz w:val="24"/>
          <w:szCs w:val="24"/>
        </w:rPr>
        <w:t>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Sabha</w:t>
      </w:r>
      <w:proofErr w:type="spellEnd"/>
    </w:p>
    <w:p w:rsidR="005F7B71" w:rsidRDefault="003C5DEF" w:rsidP="0071671B">
      <w:pPr>
        <w:spacing w:before="42"/>
        <w:ind w:left="1160"/>
        <w:rPr>
          <w:rFonts w:ascii="Arial" w:eastAsia="Arial" w:hAnsi="Arial" w:cs="Arial"/>
          <w:sz w:val="24"/>
          <w:szCs w:val="24"/>
        </w:rPr>
        <w:sectPr w:rsidR="005F7B71">
          <w:headerReference w:type="default" r:id="rId7"/>
          <w:pgSz w:w="12240" w:h="15840"/>
          <w:pgMar w:top="520" w:right="880" w:bottom="280" w:left="1000" w:header="298" w:footer="0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(b) Prime Minister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Vice</w:t>
      </w:r>
      <w:proofErr w:type="gramEnd"/>
      <w:r>
        <w:rPr>
          <w:rFonts w:ascii="Arial" w:eastAsia="Arial" w:hAnsi="Arial" w:cs="Arial"/>
          <w:sz w:val="24"/>
          <w:szCs w:val="24"/>
        </w:rPr>
        <w:t>-President</w:t>
      </w:r>
    </w:p>
    <w:p w:rsidR="005F7B71" w:rsidRDefault="005F7B71" w:rsidP="0071671B">
      <w:pPr>
        <w:spacing w:line="200" w:lineRule="exact"/>
      </w:pPr>
    </w:p>
    <w:p w:rsidR="005F7B71" w:rsidRDefault="005F7B71" w:rsidP="0071671B">
      <w:pPr>
        <w:spacing w:before="15" w:line="280" w:lineRule="exact"/>
        <w:rPr>
          <w:sz w:val="28"/>
          <w:szCs w:val="28"/>
        </w:rPr>
      </w:pPr>
    </w:p>
    <w:p w:rsidR="005F7B71" w:rsidRDefault="003C5DEF" w:rsidP="0071671B">
      <w:pPr>
        <w:spacing w:before="29"/>
        <w:ind w:left="120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Q.9)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Which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FIR?                                                          </w:t>
      </w:r>
    </w:p>
    <w:p w:rsidR="005F7B71" w:rsidRDefault="003C5DEF" w:rsidP="0071671B">
      <w:pPr>
        <w:spacing w:before="42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eastAsia="Arial" w:hAnsi="Arial" w:cs="Arial"/>
          <w:sz w:val="24"/>
          <w:szCs w:val="24"/>
        </w:rPr>
        <w:t>marriage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(c)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 disputes</w:t>
      </w:r>
    </w:p>
    <w:p w:rsidR="005F7B71" w:rsidRDefault="003C5DEF" w:rsidP="0071671B">
      <w:pPr>
        <w:spacing w:before="41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eastAsia="Arial" w:hAnsi="Arial" w:cs="Arial"/>
          <w:sz w:val="24"/>
          <w:szCs w:val="24"/>
        </w:rPr>
        <w:t>kidnapping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(d)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rent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tters</w:t>
      </w:r>
    </w:p>
    <w:p w:rsidR="005F7B71" w:rsidRDefault="003C5DEF" w:rsidP="0071671B">
      <w:pPr>
        <w:spacing w:before="42"/>
        <w:ind w:left="120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Q.10)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Which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one of the following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minority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community?                                       </w:t>
      </w:r>
    </w:p>
    <w:p w:rsidR="005F7B71" w:rsidRDefault="003C5DEF" w:rsidP="0071671B">
      <w:pPr>
        <w:spacing w:before="41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Muslim                  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(c) Hindu</w:t>
      </w:r>
    </w:p>
    <w:p w:rsidR="005F7B71" w:rsidRDefault="003C5DEF" w:rsidP="0071671B">
      <w:pPr>
        <w:spacing w:before="42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Jain                                             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(d) </w:t>
      </w:r>
      <w:proofErr w:type="spellStart"/>
      <w:r>
        <w:rPr>
          <w:rFonts w:ascii="Arial" w:eastAsia="Arial" w:hAnsi="Arial" w:cs="Arial"/>
          <w:sz w:val="24"/>
          <w:szCs w:val="24"/>
        </w:rPr>
        <w:t>Parsis</w:t>
      </w:r>
      <w:proofErr w:type="spellEnd"/>
    </w:p>
    <w:p w:rsidR="005F7B71" w:rsidRDefault="003C5DEF" w:rsidP="0071671B">
      <w:pPr>
        <w:spacing w:before="67" w:line="276" w:lineRule="auto"/>
        <w:ind w:left="120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Q.11)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 the need of bio-technology in agricu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ture.                                                   </w:t>
      </w:r>
      <w:proofErr w:type="gramStart"/>
      <w:r w:rsidR="00A91E3A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</w:t>
      </w:r>
      <w:proofErr w:type="gramEnd"/>
      <w:r w:rsidR="00A91E3A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Q.12)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Differentiate between exten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ive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intensi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agriculture.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(3X1=3) </w:t>
      </w:r>
      <w:r>
        <w:rPr>
          <w:rFonts w:ascii="Arial" w:eastAsia="Arial" w:hAnsi="Arial" w:cs="Arial"/>
          <w:sz w:val="24"/>
          <w:szCs w:val="24"/>
        </w:rPr>
        <w:t>Q.13)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sz w:val="24"/>
          <w:szCs w:val="24"/>
        </w:rPr>
        <w:t>Ahmedabad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called Manchester of India.’ In 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write</w:t>
      </w:r>
    </w:p>
    <w:p w:rsidR="005F7B71" w:rsidRDefault="003C5DEF" w:rsidP="0071671B">
      <w:pPr>
        <w:ind w:left="8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any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suitable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development of textile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</w:p>
    <w:p w:rsidR="005F7B71" w:rsidRDefault="003C5DEF" w:rsidP="0071671B">
      <w:pPr>
        <w:spacing w:before="42" w:line="276" w:lineRule="auto"/>
        <w:ind w:left="120" w:right="145" w:firstLine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Ahmedabad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(3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1=3) </w:t>
      </w:r>
      <w:r>
        <w:rPr>
          <w:rFonts w:ascii="Arial" w:eastAsia="Arial" w:hAnsi="Arial" w:cs="Arial"/>
          <w:sz w:val="24"/>
          <w:szCs w:val="24"/>
        </w:rPr>
        <w:t>Q.14)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ify and explain the industries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 ba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is of finished products.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3 </w:t>
      </w:r>
      <w:r>
        <w:rPr>
          <w:rFonts w:ascii="Arial" w:eastAsia="Arial" w:hAnsi="Arial" w:cs="Arial"/>
          <w:sz w:val="24"/>
          <w:szCs w:val="24"/>
        </w:rPr>
        <w:t>Q.15)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influence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literature,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architecture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pain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ings.</w:t>
      </w:r>
    </w:p>
    <w:p w:rsidR="005F7B71" w:rsidRDefault="00635481" w:rsidP="0071671B">
      <w:pPr>
        <w:spacing w:before="2"/>
        <w:ind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C5DEF">
        <w:rPr>
          <w:rFonts w:ascii="Arial" w:eastAsia="Arial" w:hAnsi="Arial" w:cs="Arial"/>
          <w:b/>
          <w:sz w:val="24"/>
          <w:szCs w:val="24"/>
        </w:rPr>
        <w:t>(1+1+1=</w:t>
      </w:r>
      <w:r w:rsidR="003C5DEF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3C5DEF">
        <w:rPr>
          <w:rFonts w:ascii="Arial" w:eastAsia="Arial" w:hAnsi="Arial" w:cs="Arial"/>
          <w:b/>
          <w:sz w:val="24"/>
          <w:szCs w:val="24"/>
        </w:rPr>
        <w:t>)</w:t>
      </w:r>
    </w:p>
    <w:p w:rsidR="005F7B71" w:rsidRDefault="003C5DEF" w:rsidP="0071671B">
      <w:pPr>
        <w:spacing w:before="41" w:line="275" w:lineRule="auto"/>
        <w:ind w:left="840" w:right="7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Q.16)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Indians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the Non-Cooperation movement under the leadership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Gandhiji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                                       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(6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½=3)</w:t>
      </w:r>
    </w:p>
    <w:p w:rsidR="005F7B71" w:rsidRDefault="003C5DEF" w:rsidP="0071671B">
      <w:pPr>
        <w:spacing w:before="2" w:line="275" w:lineRule="auto"/>
        <w:ind w:left="840" w:right="11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Q.17)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architect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four features of India’s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 po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cy.                                                          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(1+2=3)</w:t>
      </w:r>
    </w:p>
    <w:p w:rsidR="005F7B71" w:rsidRDefault="003C5DEF" w:rsidP="0071671B">
      <w:pPr>
        <w:spacing w:before="2"/>
        <w:ind w:left="12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Q.18)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emergency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powers of the President?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(3X1=3)</w:t>
      </w:r>
    </w:p>
    <w:p w:rsidR="005F7B71" w:rsidRDefault="003C5DEF" w:rsidP="0071671B">
      <w:pPr>
        <w:spacing w:before="41"/>
        <w:ind w:left="120" w:right="15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Q.19)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 three significant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features of </w:t>
      </w:r>
      <w:proofErr w:type="spellStart"/>
      <w:r>
        <w:rPr>
          <w:rFonts w:ascii="Arial" w:eastAsia="Arial" w:hAnsi="Arial" w:cs="Arial"/>
          <w:sz w:val="24"/>
          <w:szCs w:val="24"/>
        </w:rPr>
        <w:t>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Adalats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imparting justice to the</w:t>
      </w:r>
    </w:p>
    <w:p w:rsidR="005F7B71" w:rsidRDefault="003C5DEF" w:rsidP="0071671B">
      <w:pPr>
        <w:spacing w:before="42"/>
        <w:ind w:left="8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common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man in India.                                                                                             </w:t>
      </w:r>
      <w:proofErr w:type="gramStart"/>
      <w:r w:rsidR="00A91E3A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</w:t>
      </w:r>
      <w:proofErr w:type="gramEnd"/>
      <w:r w:rsidR="00A91E3A">
        <w:rPr>
          <w:rFonts w:ascii="Arial" w:eastAsia="Arial" w:hAnsi="Arial" w:cs="Arial"/>
          <w:b/>
          <w:sz w:val="24"/>
          <w:szCs w:val="24"/>
        </w:rPr>
        <w:t>)</w:t>
      </w:r>
    </w:p>
    <w:p w:rsidR="005F7B71" w:rsidRDefault="005F7B71" w:rsidP="0071671B">
      <w:pPr>
        <w:spacing w:line="120" w:lineRule="exact"/>
        <w:rPr>
          <w:sz w:val="12"/>
          <w:szCs w:val="12"/>
        </w:rPr>
      </w:pPr>
    </w:p>
    <w:p w:rsidR="005F7B71" w:rsidRDefault="003C5DEF" w:rsidP="0071671B">
      <w:pPr>
        <w:ind w:left="120" w:righ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Q.20)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Under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fundamental right 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untouchability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hed?</w:t>
      </w:r>
    </w:p>
    <w:p w:rsidR="005F7B71" w:rsidRDefault="003C5DEF" w:rsidP="0071671B">
      <w:pPr>
        <w:spacing w:before="42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advantages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the mid-day meal scheme.                         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(1</w:t>
      </w:r>
      <w:r>
        <w:rPr>
          <w:rFonts w:ascii="Arial" w:eastAsia="Arial" w:hAnsi="Arial" w:cs="Arial"/>
          <w:b/>
          <w:spacing w:val="-1"/>
          <w:sz w:val="24"/>
          <w:szCs w:val="24"/>
        </w:rPr>
        <w:t>+</w:t>
      </w:r>
      <w:r>
        <w:rPr>
          <w:rFonts w:ascii="Arial" w:eastAsia="Arial" w:hAnsi="Arial" w:cs="Arial"/>
          <w:b/>
          <w:sz w:val="24"/>
          <w:szCs w:val="24"/>
        </w:rPr>
        <w:t>2=3)</w:t>
      </w:r>
    </w:p>
    <w:p w:rsidR="005F7B71" w:rsidRDefault="005F7B71" w:rsidP="0071671B">
      <w:pPr>
        <w:spacing w:line="200" w:lineRule="exact"/>
      </w:pPr>
    </w:p>
    <w:p w:rsidR="005F7B71" w:rsidRDefault="003C5DEF" w:rsidP="0071671B">
      <w:pPr>
        <w:ind w:left="120" w:right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Q.21)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reservation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backward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es?</w:t>
      </w:r>
    </w:p>
    <w:p w:rsidR="005F7B71" w:rsidRDefault="00635481" w:rsidP="0071671B">
      <w:pPr>
        <w:spacing w:before="42" w:line="260" w:lineRule="exact"/>
        <w:ind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C5DEF">
        <w:rPr>
          <w:rFonts w:ascii="Arial" w:eastAsia="Arial" w:hAnsi="Arial" w:cs="Arial"/>
          <w:b/>
          <w:position w:val="-1"/>
          <w:sz w:val="24"/>
          <w:szCs w:val="24"/>
        </w:rPr>
        <w:t>(1+2=3)</w:t>
      </w:r>
    </w:p>
    <w:p w:rsidR="005F7B71" w:rsidRDefault="003C5DEF" w:rsidP="0071671B">
      <w:pPr>
        <w:tabs>
          <w:tab w:val="left" w:pos="920"/>
        </w:tabs>
        <w:spacing w:before="45" w:line="276" w:lineRule="auto"/>
        <w:ind w:left="922" w:right="165" w:hanging="8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Q.22)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energy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isis? Compare conventional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ources of energy with non-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energy.                                                             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(1+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=5)</w:t>
      </w:r>
    </w:p>
    <w:p w:rsidR="005F7B71" w:rsidRDefault="005F7B71" w:rsidP="0071671B">
      <w:pPr>
        <w:spacing w:before="6" w:line="180" w:lineRule="exact"/>
        <w:rPr>
          <w:sz w:val="18"/>
          <w:szCs w:val="18"/>
        </w:rPr>
      </w:pPr>
    </w:p>
    <w:p w:rsidR="005F7B71" w:rsidRDefault="003C5DEF" w:rsidP="0071671B">
      <w:pPr>
        <w:spacing w:line="275" w:lineRule="auto"/>
        <w:ind w:left="789" w:right="156" w:hanging="66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Q.23)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density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population.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two physical and two econo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factors that affect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distribution of population.                                                     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(1+2+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=5)</w:t>
      </w:r>
    </w:p>
    <w:p w:rsidR="005F7B71" w:rsidRDefault="003C5DEF" w:rsidP="0071671B">
      <w:pPr>
        <w:spacing w:before="2"/>
        <w:ind w:left="4806" w:right="47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</w:t>
      </w:r>
    </w:p>
    <w:p w:rsidR="005F7B71" w:rsidRDefault="003C5DEF" w:rsidP="0071671B">
      <w:pPr>
        <w:ind w:left="7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age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ructure?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non-working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population?</w:t>
      </w:r>
    </w:p>
    <w:p w:rsidR="005F7B71" w:rsidRDefault="003C5DEF" w:rsidP="0071671B">
      <w:pPr>
        <w:spacing w:before="42" w:line="275" w:lineRule="auto"/>
        <w:ind w:left="79" w:right="176" w:firstLine="8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(3+2=5) </w:t>
      </w:r>
      <w:r>
        <w:rPr>
          <w:rFonts w:ascii="Arial" w:eastAsia="Arial" w:hAnsi="Arial" w:cs="Arial"/>
          <w:sz w:val="24"/>
          <w:szCs w:val="24"/>
        </w:rPr>
        <w:t>Q.24) “Socio-religious reform movement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brought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remarkable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in the Indian society.” Give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statement.  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A91E3A">
        <w:rPr>
          <w:rFonts w:ascii="Arial" w:eastAsia="Arial" w:hAnsi="Arial" w:cs="Arial"/>
          <w:spacing w:val="54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5</w:t>
      </w:r>
      <w:r w:rsidR="00A91E3A">
        <w:rPr>
          <w:rFonts w:ascii="Arial" w:eastAsia="Arial" w:hAnsi="Arial" w:cs="Arial"/>
          <w:b/>
          <w:sz w:val="24"/>
          <w:szCs w:val="24"/>
        </w:rPr>
        <w:t>)</w:t>
      </w:r>
    </w:p>
    <w:p w:rsidR="005F7B71" w:rsidRDefault="005F7B71" w:rsidP="0071671B">
      <w:pPr>
        <w:spacing w:before="1" w:line="160" w:lineRule="exact"/>
        <w:rPr>
          <w:sz w:val="16"/>
          <w:szCs w:val="16"/>
        </w:rPr>
      </w:pPr>
    </w:p>
    <w:p w:rsidR="005F7B71" w:rsidRDefault="003C5DEF" w:rsidP="0071671B">
      <w:pPr>
        <w:ind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Q.25)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Dandi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March. How it became a mass movement?  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(3+2=5)</w:t>
      </w:r>
    </w:p>
    <w:p w:rsidR="005F7B71" w:rsidRDefault="005F7B71" w:rsidP="0071671B">
      <w:pPr>
        <w:spacing w:before="7" w:line="220" w:lineRule="exact"/>
        <w:rPr>
          <w:sz w:val="22"/>
          <w:szCs w:val="22"/>
        </w:rPr>
      </w:pPr>
    </w:p>
    <w:p w:rsidR="005F7B71" w:rsidRDefault="003C5DEF" w:rsidP="0071671B">
      <w:pPr>
        <w:spacing w:line="276" w:lineRule="auto"/>
        <w:ind w:left="4844" w:right="220" w:hanging="47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Q.26)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ures of the Indian Independen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Act of 1947.             </w:t>
      </w:r>
      <w:proofErr w:type="gramStart"/>
      <w:r w:rsidR="00A91E3A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proofErr w:type="gramEnd"/>
      <w:r w:rsidR="00A91E3A"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</w:p>
    <w:p w:rsidR="005F7B71" w:rsidRDefault="003C5DEF" w:rsidP="0071671B">
      <w:pPr>
        <w:tabs>
          <w:tab w:val="left" w:pos="9480"/>
        </w:tabs>
        <w:spacing w:line="275" w:lineRule="auto"/>
        <w:ind w:left="855" w:right="166" w:hanging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‘India should e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erge as a vibrant and dynamic country.’ In support of the above statement suggest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five factors that can he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 India to emerge as vibrant and dynamic country.</w:t>
      </w:r>
      <w:r>
        <w:rPr>
          <w:rFonts w:ascii="Arial" w:eastAsia="Arial" w:hAnsi="Arial" w:cs="Arial"/>
          <w:sz w:val="24"/>
          <w:szCs w:val="24"/>
        </w:rPr>
        <w:tab/>
      </w:r>
      <w:r w:rsidR="00A91E3A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5</w:t>
      </w:r>
      <w:r w:rsidR="00A91E3A">
        <w:rPr>
          <w:rFonts w:ascii="Arial" w:eastAsia="Arial" w:hAnsi="Arial" w:cs="Arial"/>
          <w:b/>
          <w:sz w:val="24"/>
          <w:szCs w:val="24"/>
        </w:rPr>
        <w:t>)</w:t>
      </w:r>
    </w:p>
    <w:p w:rsidR="005F7B71" w:rsidRDefault="005F7B71" w:rsidP="0071671B">
      <w:pPr>
        <w:spacing w:before="4" w:line="120" w:lineRule="exact"/>
        <w:rPr>
          <w:sz w:val="13"/>
          <w:szCs w:val="13"/>
        </w:rPr>
      </w:pPr>
    </w:p>
    <w:p w:rsidR="005F7B71" w:rsidRDefault="003C5DEF" w:rsidP="0071671B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Q.27) </w:t>
      </w:r>
      <w:proofErr w:type="gramStart"/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the Prime Min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ster and Council of Ministe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are appointed?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cuss any</w:t>
      </w:r>
    </w:p>
    <w:p w:rsidR="005F7B71" w:rsidRDefault="003C5DEF" w:rsidP="0071671B">
      <w:pPr>
        <w:spacing w:before="42"/>
        <w:ind w:left="788"/>
        <w:rPr>
          <w:rFonts w:ascii="Arial" w:eastAsia="Arial" w:hAnsi="Arial" w:cs="Arial"/>
          <w:sz w:val="24"/>
          <w:szCs w:val="24"/>
        </w:rPr>
        <w:sectPr w:rsidR="005F7B71">
          <w:pgSz w:w="12240" w:h="15840"/>
          <w:pgMar w:top="520" w:right="900" w:bottom="280" w:left="1320" w:header="298" w:footer="0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three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funct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 of the Prime Minister as the head of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government.    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(2+3=5)</w:t>
      </w:r>
    </w:p>
    <w:p w:rsidR="005F7B71" w:rsidRDefault="005F7B71" w:rsidP="0071671B">
      <w:pPr>
        <w:spacing w:line="120" w:lineRule="exact"/>
        <w:rPr>
          <w:sz w:val="12"/>
          <w:szCs w:val="12"/>
        </w:rPr>
      </w:pPr>
    </w:p>
    <w:p w:rsidR="005F7B71" w:rsidRDefault="005F7B71" w:rsidP="0071671B">
      <w:pPr>
        <w:spacing w:line="200" w:lineRule="exact"/>
      </w:pPr>
    </w:p>
    <w:p w:rsidR="005F7B71" w:rsidRDefault="003C5DEF" w:rsidP="0071671B">
      <w:pPr>
        <w:spacing w:before="29"/>
        <w:ind w:left="79" w:right="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Q.28) ‘Public Interest Litigation 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idea.’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Justify                                                     </w:t>
      </w:r>
      <w:proofErr w:type="gramStart"/>
      <w:r w:rsidR="00A91E3A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5</w:t>
      </w:r>
      <w:proofErr w:type="gramEnd"/>
      <w:r w:rsidR="00A91E3A">
        <w:rPr>
          <w:rFonts w:ascii="Arial" w:eastAsia="Arial" w:hAnsi="Arial" w:cs="Arial"/>
          <w:b/>
          <w:sz w:val="24"/>
          <w:szCs w:val="24"/>
        </w:rPr>
        <w:t>)</w:t>
      </w:r>
    </w:p>
    <w:p w:rsidR="005F7B71" w:rsidRDefault="005F7B71" w:rsidP="0071671B">
      <w:pPr>
        <w:spacing w:before="8" w:line="200" w:lineRule="exact"/>
      </w:pPr>
    </w:p>
    <w:p w:rsidR="005F7B71" w:rsidRDefault="003C5DEF" w:rsidP="0071671B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Q.29)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Which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sections of society come under the category of scheduled castes and</w:t>
      </w:r>
    </w:p>
    <w:p w:rsidR="005F7B71" w:rsidRDefault="005F7B71" w:rsidP="0071671B">
      <w:pPr>
        <w:spacing w:before="8" w:line="120" w:lineRule="exact"/>
        <w:rPr>
          <w:sz w:val="13"/>
          <w:szCs w:val="13"/>
        </w:rPr>
      </w:pPr>
    </w:p>
    <w:p w:rsidR="005F7B71" w:rsidRDefault="003C5DEF" w:rsidP="0071671B">
      <w:pPr>
        <w:spacing w:line="360" w:lineRule="auto"/>
        <w:ind w:left="4844" w:right="61" w:hanging="399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eduled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tribes?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them?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+3=5) OR</w:t>
      </w:r>
    </w:p>
    <w:p w:rsidR="005F7B71" w:rsidRDefault="003C5DEF" w:rsidP="0071671B">
      <w:pPr>
        <w:spacing w:before="4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far is it correct to say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that the </w:t>
      </w:r>
      <w:proofErr w:type="spellStart"/>
      <w:r>
        <w:rPr>
          <w:rFonts w:ascii="Arial" w:eastAsia="Arial" w:hAnsi="Arial" w:cs="Arial"/>
          <w:sz w:val="24"/>
          <w:szCs w:val="24"/>
        </w:rPr>
        <w:t>Bishnois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contributed more to environment and </w:t>
      </w:r>
      <w:proofErr w:type="gramStart"/>
      <w:r w:rsidR="00A91E3A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5</w:t>
      </w:r>
      <w:proofErr w:type="gramEnd"/>
      <w:r w:rsidR="00A91E3A">
        <w:rPr>
          <w:rFonts w:ascii="Arial" w:eastAsia="Arial" w:hAnsi="Arial" w:cs="Arial"/>
          <w:b/>
          <w:sz w:val="24"/>
          <w:szCs w:val="24"/>
        </w:rPr>
        <w:t>)</w:t>
      </w:r>
    </w:p>
    <w:p w:rsidR="005F7B71" w:rsidRDefault="005F7B71" w:rsidP="0071671B">
      <w:pPr>
        <w:spacing w:before="8" w:line="120" w:lineRule="exact"/>
        <w:rPr>
          <w:sz w:val="13"/>
          <w:szCs w:val="13"/>
        </w:rPr>
      </w:pPr>
    </w:p>
    <w:p w:rsidR="005F7B71" w:rsidRDefault="003C5DEF" w:rsidP="0071671B">
      <w:pPr>
        <w:ind w:left="802" w:right="107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wildlife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protection than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 country put together? Explain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example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F7B71" w:rsidRDefault="005F7B71" w:rsidP="0071671B">
      <w:pPr>
        <w:spacing w:line="200" w:lineRule="exact"/>
      </w:pPr>
    </w:p>
    <w:p w:rsidR="005F7B71" w:rsidRDefault="005F7B71" w:rsidP="0071671B">
      <w:pPr>
        <w:spacing w:before="10" w:line="240" w:lineRule="exact"/>
        <w:rPr>
          <w:sz w:val="24"/>
          <w:szCs w:val="24"/>
        </w:rPr>
      </w:pPr>
    </w:p>
    <w:p w:rsidR="005F7B71" w:rsidRDefault="003C5DEF" w:rsidP="0071671B">
      <w:pPr>
        <w:spacing w:line="275" w:lineRule="auto"/>
        <w:ind w:left="1121" w:right="342" w:hanging="10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Q.30)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 xml:space="preserve">) </w:t>
      </w:r>
      <w:r w:rsidR="00A91E3A">
        <w:rPr>
          <w:rFonts w:ascii="Arial" w:eastAsia="Arial" w:hAnsi="Arial" w:cs="Arial"/>
          <w:sz w:val="24"/>
          <w:szCs w:val="24"/>
        </w:rPr>
        <w:t>.</w:t>
      </w:r>
      <w:proofErr w:type="gramEnd"/>
      <w:r w:rsidR="00A91E3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91E3A">
        <w:rPr>
          <w:rFonts w:ascii="Arial" w:eastAsia="Arial" w:hAnsi="Arial" w:cs="Arial"/>
          <w:sz w:val="24"/>
          <w:szCs w:val="24"/>
        </w:rPr>
        <w:t>Iocate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these features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35481">
        <w:rPr>
          <w:rFonts w:ascii="Arial" w:eastAsia="Arial" w:hAnsi="Arial" w:cs="Arial"/>
          <w:sz w:val="24"/>
          <w:szCs w:val="24"/>
        </w:rPr>
        <w:t xml:space="preserve">following information in the map of </w:t>
      </w:r>
      <w:proofErr w:type="spellStart"/>
      <w:proofErr w:type="gramStart"/>
      <w:r w:rsidR="00635481">
        <w:rPr>
          <w:rFonts w:ascii="Arial" w:eastAsia="Arial" w:hAnsi="Arial" w:cs="Arial"/>
          <w:sz w:val="24"/>
          <w:szCs w:val="24"/>
        </w:rPr>
        <w:t>india</w:t>
      </w:r>
      <w:proofErr w:type="spellEnd"/>
      <w:proofErr w:type="gramEnd"/>
      <w:r w:rsidR="00635481">
        <w:rPr>
          <w:rFonts w:ascii="Arial" w:eastAsia="Arial" w:hAnsi="Arial" w:cs="Arial"/>
          <w:sz w:val="24"/>
          <w:szCs w:val="24"/>
        </w:rPr>
        <w:t>.</w:t>
      </w:r>
    </w:p>
    <w:p w:rsidR="005F7B71" w:rsidRDefault="003C5DEF" w:rsidP="00635481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                                                                             </w:t>
      </w:r>
      <w:r w:rsidR="00635481">
        <w:rPr>
          <w:rFonts w:ascii="Arial" w:eastAsia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+1=3)</w:t>
      </w:r>
    </w:p>
    <w:p w:rsidR="005F7B71" w:rsidRDefault="005F7B71" w:rsidP="0071671B">
      <w:pPr>
        <w:spacing w:line="120" w:lineRule="exact"/>
        <w:rPr>
          <w:sz w:val="12"/>
          <w:szCs w:val="12"/>
        </w:rPr>
      </w:pPr>
    </w:p>
    <w:p w:rsidR="005F7B71" w:rsidRDefault="003C5DEF" w:rsidP="0071671B">
      <w:pPr>
        <w:ind w:left="1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Moderates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Radicals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split.</w:t>
      </w:r>
    </w:p>
    <w:p w:rsidR="005F7B71" w:rsidRDefault="003C5DEF" w:rsidP="0071671B">
      <w:pPr>
        <w:spacing w:before="42"/>
        <w:ind w:left="1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Place where the agitated mob set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police station on fire and burnt</w:t>
      </w:r>
    </w:p>
    <w:p w:rsidR="005F7B71" w:rsidRDefault="003C5DEF" w:rsidP="0071671B">
      <w:pPr>
        <w:spacing w:before="41"/>
        <w:ind w:left="16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22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emen alive.</w:t>
      </w:r>
      <w:proofErr w:type="gramEnd"/>
    </w:p>
    <w:p w:rsidR="005F7B71" w:rsidRDefault="003C5DEF" w:rsidP="0071671B">
      <w:pPr>
        <w:spacing w:before="42" w:line="275" w:lineRule="auto"/>
        <w:ind w:left="1175" w:right="702" w:hanging="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 same outline political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place: (C) The place where </w:t>
      </w:r>
      <w:proofErr w:type="spellStart"/>
      <w:r>
        <w:rPr>
          <w:rFonts w:ascii="Arial" w:eastAsia="Arial" w:hAnsi="Arial" w:cs="Arial"/>
          <w:sz w:val="24"/>
          <w:szCs w:val="24"/>
        </w:rPr>
        <w:t>Jyotiba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hule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founded the </w:t>
      </w:r>
      <w:proofErr w:type="spellStart"/>
      <w:r>
        <w:rPr>
          <w:rFonts w:ascii="Arial" w:eastAsia="Arial" w:hAnsi="Arial" w:cs="Arial"/>
          <w:sz w:val="24"/>
          <w:szCs w:val="24"/>
        </w:rPr>
        <w:t>Satya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Shodak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Samaj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F7B71" w:rsidRDefault="005F7B71" w:rsidP="0071671B">
      <w:pPr>
        <w:spacing w:before="8" w:line="100" w:lineRule="exact"/>
        <w:rPr>
          <w:sz w:val="11"/>
          <w:szCs w:val="11"/>
        </w:rPr>
      </w:pPr>
    </w:p>
    <w:p w:rsidR="005F7B71" w:rsidRDefault="005F7B71" w:rsidP="0071671B">
      <w:pPr>
        <w:spacing w:line="200" w:lineRule="exact"/>
      </w:pPr>
    </w:p>
    <w:p w:rsidR="005F7B71" w:rsidRDefault="003C5DEF" w:rsidP="0071671B">
      <w:pPr>
        <w:spacing w:line="360" w:lineRule="auto"/>
        <w:ind w:left="1200" w:right="178" w:hanging="10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Q.31)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="00A91E3A">
        <w:rPr>
          <w:rFonts w:ascii="Arial" w:eastAsia="Arial" w:hAnsi="Arial" w:cs="Arial"/>
          <w:sz w:val="24"/>
          <w:szCs w:val="24"/>
        </w:rPr>
        <w:t>Iocate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these features with the help of following information</w:t>
      </w:r>
      <w:r w:rsidR="00635481">
        <w:rPr>
          <w:rFonts w:ascii="Arial" w:eastAsia="Arial" w:hAnsi="Arial" w:cs="Arial"/>
          <w:sz w:val="24"/>
          <w:szCs w:val="24"/>
        </w:rPr>
        <w:t>.</w:t>
      </w:r>
      <w:proofErr w:type="gramEnd"/>
      <w:r w:rsidR="0063548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635481">
        <w:rPr>
          <w:rFonts w:ascii="Arial" w:eastAsia="Arial" w:hAnsi="Arial" w:cs="Arial"/>
          <w:sz w:val="24"/>
          <w:szCs w:val="24"/>
        </w:rPr>
        <w:t>In the world map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 An important iron producing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Asia.</w:t>
      </w:r>
      <w:r w:rsidR="00635481">
        <w:rPr>
          <w:rFonts w:ascii="Arial" w:eastAsia="Arial" w:hAnsi="Arial" w:cs="Arial"/>
          <w:sz w:val="24"/>
          <w:szCs w:val="24"/>
        </w:rPr>
        <w:tab/>
      </w:r>
      <w:r w:rsidR="00635481">
        <w:rPr>
          <w:rFonts w:ascii="Arial" w:eastAsia="Arial" w:hAnsi="Arial" w:cs="Arial"/>
          <w:sz w:val="24"/>
          <w:szCs w:val="24"/>
        </w:rPr>
        <w:tab/>
      </w:r>
      <w:r w:rsidR="00635481">
        <w:rPr>
          <w:rFonts w:ascii="Arial" w:eastAsia="Arial" w:hAnsi="Arial" w:cs="Arial"/>
          <w:sz w:val="24"/>
          <w:szCs w:val="24"/>
        </w:rPr>
        <w:tab/>
      </w:r>
      <w:r w:rsidR="00635481">
        <w:rPr>
          <w:rFonts w:ascii="Arial" w:eastAsia="Arial" w:hAnsi="Arial" w:cs="Arial"/>
          <w:sz w:val="24"/>
          <w:szCs w:val="24"/>
        </w:rPr>
        <w:tab/>
        <w:t>(2+2=4)</w:t>
      </w:r>
    </w:p>
    <w:p w:rsidR="005F7B71" w:rsidRDefault="003C5DEF" w:rsidP="0071671B">
      <w:pPr>
        <w:spacing w:before="4"/>
        <w:ind w:left="1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A cotton textile manu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acturing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merica.</w:t>
      </w:r>
    </w:p>
    <w:p w:rsidR="005F7B71" w:rsidRDefault="005F7B71" w:rsidP="0071671B">
      <w:pPr>
        <w:spacing w:before="9" w:line="140" w:lineRule="exact"/>
        <w:rPr>
          <w:sz w:val="14"/>
          <w:szCs w:val="14"/>
        </w:rPr>
      </w:pPr>
    </w:p>
    <w:p w:rsidR="005F7B71" w:rsidRDefault="005F7B71" w:rsidP="0071671B">
      <w:pPr>
        <w:spacing w:line="200" w:lineRule="exact"/>
      </w:pPr>
    </w:p>
    <w:p w:rsidR="005F7B71" w:rsidRDefault="003C5DEF" w:rsidP="0071671B">
      <w:pPr>
        <w:spacing w:line="360" w:lineRule="auto"/>
        <w:ind w:left="1241" w:right="863" w:hanging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On the same outline political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world,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appropriate symbols:</w:t>
      </w:r>
    </w:p>
    <w:p w:rsidR="005F7B71" w:rsidRDefault="003C5DEF" w:rsidP="0071671B">
      <w:pPr>
        <w:spacing w:before="4"/>
        <w:ind w:left="1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Australia –An impo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tant bauxite producing coun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ry.</w:t>
      </w:r>
    </w:p>
    <w:p w:rsidR="005F7B71" w:rsidRDefault="005F7B71" w:rsidP="0071671B">
      <w:pPr>
        <w:spacing w:before="8" w:line="120" w:lineRule="exact"/>
        <w:rPr>
          <w:sz w:val="13"/>
          <w:szCs w:val="13"/>
        </w:rPr>
      </w:pPr>
    </w:p>
    <w:p w:rsidR="005F7B71" w:rsidRDefault="003C5DEF" w:rsidP="0071671B">
      <w:pPr>
        <w:ind w:left="1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Brazil- An important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manufacturing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country.</w:t>
      </w:r>
    </w:p>
    <w:p w:rsidR="005F7B71" w:rsidRDefault="005F7B71" w:rsidP="0071671B">
      <w:pPr>
        <w:spacing w:before="6" w:line="160" w:lineRule="exact"/>
        <w:rPr>
          <w:sz w:val="17"/>
          <w:szCs w:val="17"/>
        </w:rPr>
      </w:pPr>
    </w:p>
    <w:p w:rsidR="005F7B71" w:rsidRDefault="005F7B71" w:rsidP="0071671B">
      <w:pPr>
        <w:spacing w:line="200" w:lineRule="exact"/>
      </w:pPr>
    </w:p>
    <w:p w:rsidR="005F7B71" w:rsidRDefault="005F7B71" w:rsidP="0071671B">
      <w:pPr>
        <w:spacing w:line="200" w:lineRule="exact"/>
      </w:pPr>
    </w:p>
    <w:p w:rsidR="005F7B71" w:rsidRDefault="005F7B71" w:rsidP="0071671B">
      <w:pPr>
        <w:spacing w:line="200" w:lineRule="exact"/>
      </w:pPr>
    </w:p>
    <w:p w:rsidR="005F7B71" w:rsidRDefault="003C5DEF" w:rsidP="0071671B">
      <w:pPr>
        <w:ind w:left="3908" w:right="409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----------XXX----------</w:t>
      </w:r>
    </w:p>
    <w:p w:rsidR="0071671B" w:rsidRDefault="0071671B">
      <w:pPr>
        <w:ind w:left="3908" w:right="4096"/>
        <w:rPr>
          <w:rFonts w:ascii="Arial Black" w:eastAsia="Arial Black" w:hAnsi="Arial Black" w:cs="Arial Black"/>
          <w:sz w:val="24"/>
          <w:szCs w:val="24"/>
        </w:rPr>
      </w:pPr>
    </w:p>
    <w:sectPr w:rsidR="0071671B" w:rsidSect="005F7B71">
      <w:pgSz w:w="12240" w:h="15840"/>
      <w:pgMar w:top="520" w:right="680" w:bottom="280" w:left="1320" w:header="2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71" w:rsidRDefault="005F7B71" w:rsidP="005F7B71">
      <w:r>
        <w:separator/>
      </w:r>
    </w:p>
  </w:endnote>
  <w:endnote w:type="continuationSeparator" w:id="1">
    <w:p w:rsidR="005F7B71" w:rsidRDefault="005F7B71" w:rsidP="005F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71" w:rsidRDefault="005F7B71" w:rsidP="005F7B71">
      <w:r>
        <w:separator/>
      </w:r>
    </w:p>
  </w:footnote>
  <w:footnote w:type="continuationSeparator" w:id="1">
    <w:p w:rsidR="005F7B71" w:rsidRDefault="005F7B71" w:rsidP="005F7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71" w:rsidRDefault="00E176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6pt;margin-top:13.9pt;width:36.3pt;height:14pt;z-index:-251658752;mso-position-horizontal-relative:page;mso-position-vertical-relative:page" filled="f" stroked="f">
          <v:textbox inset="0,0,0,0">
            <w:txbxContent>
              <w:p w:rsidR="005F7B71" w:rsidRPr="003C5DEF" w:rsidRDefault="005F7B71" w:rsidP="003C5DE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618B3"/>
    <w:multiLevelType w:val="multilevel"/>
    <w:tmpl w:val="B0C0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7B71"/>
    <w:rsid w:val="002B17BB"/>
    <w:rsid w:val="003C5DEF"/>
    <w:rsid w:val="005F7B71"/>
    <w:rsid w:val="00635481"/>
    <w:rsid w:val="0071671B"/>
    <w:rsid w:val="00721790"/>
    <w:rsid w:val="009A417F"/>
    <w:rsid w:val="00A91E3A"/>
    <w:rsid w:val="00E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C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DEF"/>
  </w:style>
  <w:style w:type="paragraph" w:styleId="Footer">
    <w:name w:val="footer"/>
    <w:basedOn w:val="Normal"/>
    <w:link w:val="FooterChar"/>
    <w:uiPriority w:val="99"/>
    <w:semiHidden/>
    <w:unhideWhenUsed/>
    <w:rsid w:val="003C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D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Social Sci Faculty</cp:lastModifiedBy>
  <cp:revision>6</cp:revision>
  <dcterms:created xsi:type="dcterms:W3CDTF">2016-12-29T19:51:00Z</dcterms:created>
  <dcterms:modified xsi:type="dcterms:W3CDTF">2016-12-30T08:24:00Z</dcterms:modified>
</cp:coreProperties>
</file>