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before="4" w:line="280" w:lineRule="exact"/>
        <w:rPr>
          <w:sz w:val="28"/>
          <w:szCs w:val="28"/>
        </w:rPr>
      </w:pPr>
    </w:p>
    <w:p w:rsidR="009669C6" w:rsidRPr="006B7A66" w:rsidRDefault="009669C6" w:rsidP="009669C6">
      <w:pPr>
        <w:spacing w:line="213" w:lineRule="auto"/>
        <w:jc w:val="center"/>
        <w:rPr>
          <w:b/>
          <w:color w:val="000000"/>
          <w:spacing w:val="-14"/>
          <w:sz w:val="32"/>
          <w:szCs w:val="32"/>
        </w:rPr>
      </w:pPr>
      <w:r w:rsidRPr="006B7A66">
        <w:rPr>
          <w:b/>
          <w:color w:val="000000"/>
          <w:spacing w:val="-14"/>
          <w:sz w:val="32"/>
          <w:szCs w:val="32"/>
        </w:rPr>
        <w:t>CLASS-IX</w:t>
      </w:r>
    </w:p>
    <w:p w:rsidR="009669C6" w:rsidRPr="006B7A66" w:rsidRDefault="009669C6" w:rsidP="009669C6">
      <w:pPr>
        <w:spacing w:before="72" w:line="194" w:lineRule="auto"/>
        <w:jc w:val="center"/>
        <w:rPr>
          <w:b/>
          <w:color w:val="000000"/>
          <w:spacing w:val="-10"/>
          <w:sz w:val="32"/>
          <w:szCs w:val="32"/>
        </w:rPr>
      </w:pPr>
      <w:r w:rsidRPr="006B7A66">
        <w:rPr>
          <w:b/>
          <w:color w:val="000000"/>
          <w:spacing w:val="-10"/>
          <w:sz w:val="32"/>
          <w:szCs w:val="32"/>
        </w:rPr>
        <w:t>SUBJECT—SCIENCE</w:t>
      </w:r>
    </w:p>
    <w:p w:rsidR="009669C6" w:rsidRPr="006B7A66" w:rsidRDefault="009669C6" w:rsidP="009669C6">
      <w:pPr>
        <w:spacing w:before="108" w:line="192" w:lineRule="auto"/>
        <w:jc w:val="center"/>
        <w:rPr>
          <w:b/>
          <w:color w:val="000000"/>
          <w:spacing w:val="-4"/>
          <w:sz w:val="32"/>
          <w:szCs w:val="32"/>
        </w:rPr>
      </w:pPr>
      <w:r w:rsidRPr="006B7A66">
        <w:rPr>
          <w:b/>
          <w:color w:val="000000"/>
          <w:spacing w:val="-4"/>
          <w:sz w:val="32"/>
          <w:szCs w:val="32"/>
        </w:rPr>
        <w:t>TERM—II</w:t>
      </w:r>
    </w:p>
    <w:p w:rsidR="009669C6" w:rsidRPr="006B7A66" w:rsidRDefault="009669C6" w:rsidP="009669C6">
      <w:pPr>
        <w:tabs>
          <w:tab w:val="right" w:pos="10318"/>
        </w:tabs>
        <w:spacing w:before="108" w:after="108" w:line="216" w:lineRule="auto"/>
        <w:ind w:left="72"/>
        <w:rPr>
          <w:b/>
          <w:color w:val="000000"/>
          <w:spacing w:val="6"/>
          <w:sz w:val="24"/>
          <w:szCs w:val="24"/>
        </w:rPr>
      </w:pPr>
      <w:r w:rsidRPr="006B7A66">
        <w:rPr>
          <w:b/>
          <w:color w:val="000000"/>
          <w:spacing w:val="6"/>
          <w:sz w:val="24"/>
          <w:szCs w:val="24"/>
        </w:rPr>
        <w:t>Time Allowed 3 Hours</w:t>
      </w:r>
      <w:r w:rsidRPr="006B7A66">
        <w:rPr>
          <w:b/>
          <w:color w:val="000000"/>
          <w:spacing w:val="6"/>
          <w:sz w:val="24"/>
          <w:szCs w:val="24"/>
        </w:rPr>
        <w:tab/>
      </w:r>
      <w:r w:rsidRPr="006B7A66">
        <w:rPr>
          <w:b/>
          <w:color w:val="000000"/>
          <w:spacing w:val="4"/>
          <w:sz w:val="24"/>
          <w:szCs w:val="24"/>
        </w:rPr>
        <w:t xml:space="preserve">Max. </w:t>
      </w:r>
      <w:proofErr w:type="gramStart"/>
      <w:r w:rsidRPr="006B7A66">
        <w:rPr>
          <w:b/>
          <w:color w:val="000000"/>
          <w:spacing w:val="4"/>
          <w:sz w:val="24"/>
          <w:szCs w:val="24"/>
        </w:rPr>
        <w:t>Marks ;</w:t>
      </w:r>
      <w:proofErr w:type="gramEnd"/>
      <w:r w:rsidRPr="006B7A66">
        <w:rPr>
          <w:b/>
          <w:color w:val="000000"/>
          <w:spacing w:val="4"/>
          <w:sz w:val="24"/>
          <w:szCs w:val="24"/>
        </w:rPr>
        <w:t xml:space="preserve"> 90</w:t>
      </w:r>
    </w:p>
    <w:tbl>
      <w:tblPr>
        <w:tblW w:w="1055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51"/>
      </w:tblGrid>
      <w:tr w:rsidR="009669C6" w:rsidTr="000265F0">
        <w:trPr>
          <w:trHeight w:hRule="exact" w:val="6034"/>
        </w:trPr>
        <w:tc>
          <w:tcPr>
            <w:tcW w:w="105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669C6" w:rsidRPr="006B7A66" w:rsidRDefault="009669C6" w:rsidP="000265F0">
            <w:pPr>
              <w:spacing w:before="144" w:line="201" w:lineRule="auto"/>
              <w:ind w:left="360"/>
              <w:rPr>
                <w:b/>
                <w:i/>
                <w:color w:val="000000"/>
                <w:spacing w:val="6"/>
                <w:sz w:val="24"/>
                <w:szCs w:val="24"/>
              </w:rPr>
            </w:pPr>
            <w:r w:rsidRPr="006B7A66">
              <w:rPr>
                <w:b/>
                <w:i/>
                <w:color w:val="000000"/>
                <w:spacing w:val="6"/>
                <w:sz w:val="24"/>
                <w:szCs w:val="24"/>
              </w:rPr>
              <w:t>General Instructions</w:t>
            </w:r>
          </w:p>
          <w:p w:rsidR="009669C6" w:rsidRPr="006B7A66" w:rsidRDefault="009669C6" w:rsidP="009669C6">
            <w:pPr>
              <w:numPr>
                <w:ilvl w:val="0"/>
                <w:numId w:val="2"/>
              </w:numPr>
              <w:tabs>
                <w:tab w:val="clear" w:pos="648"/>
                <w:tab w:val="decimal" w:pos="1152"/>
              </w:tabs>
              <w:spacing w:line="223" w:lineRule="auto"/>
              <w:ind w:left="1152" w:right="288" w:hanging="648"/>
              <w:rPr>
                <w:b/>
                <w:color w:val="000000"/>
                <w:spacing w:val="-14"/>
                <w:sz w:val="24"/>
                <w:szCs w:val="24"/>
              </w:rPr>
            </w:pPr>
            <w:r w:rsidRPr="006B7A66">
              <w:rPr>
                <w:b/>
                <w:color w:val="000000"/>
                <w:spacing w:val="-14"/>
                <w:sz w:val="24"/>
                <w:szCs w:val="24"/>
              </w:rPr>
              <w:t xml:space="preserve">The question paper comprises two Three sections, </w:t>
            </w:r>
            <w:proofErr w:type="gramStart"/>
            <w:r w:rsidRPr="006B7A66">
              <w:rPr>
                <w:b/>
                <w:color w:val="000000"/>
                <w:spacing w:val="-14"/>
                <w:sz w:val="24"/>
                <w:szCs w:val="24"/>
              </w:rPr>
              <w:t>A ,B</w:t>
            </w:r>
            <w:proofErr w:type="gramEnd"/>
            <w:r w:rsidRPr="006B7A66">
              <w:rPr>
                <w:b/>
                <w:color w:val="000000"/>
                <w:spacing w:val="-14"/>
                <w:sz w:val="24"/>
                <w:szCs w:val="24"/>
              </w:rPr>
              <w:t xml:space="preserve"> and C. You are to attempt all the </w:t>
            </w:r>
            <w:r w:rsidRPr="006B7A66">
              <w:rPr>
                <w:b/>
                <w:color w:val="000000"/>
                <w:spacing w:val="-10"/>
                <w:sz w:val="24"/>
                <w:szCs w:val="24"/>
              </w:rPr>
              <w:t>sections.</w:t>
            </w:r>
          </w:p>
          <w:p w:rsidR="009669C6" w:rsidRPr="006B7A66" w:rsidRDefault="009669C6" w:rsidP="009669C6">
            <w:pPr>
              <w:numPr>
                <w:ilvl w:val="0"/>
                <w:numId w:val="2"/>
              </w:numPr>
              <w:tabs>
                <w:tab w:val="clear" w:pos="648"/>
                <w:tab w:val="decimal" w:pos="1152"/>
              </w:tabs>
              <w:spacing w:line="235" w:lineRule="auto"/>
              <w:ind w:left="1152" w:hanging="648"/>
              <w:rPr>
                <w:b/>
                <w:color w:val="000000"/>
                <w:spacing w:val="-4"/>
                <w:sz w:val="24"/>
                <w:szCs w:val="24"/>
              </w:rPr>
            </w:pPr>
            <w:r w:rsidRPr="006B7A66">
              <w:rPr>
                <w:b/>
                <w:color w:val="000000"/>
                <w:spacing w:val="-4"/>
                <w:sz w:val="24"/>
                <w:szCs w:val="24"/>
              </w:rPr>
              <w:t>All questions are compulsory.</w:t>
            </w:r>
          </w:p>
          <w:p w:rsidR="009669C6" w:rsidRPr="006B7A66" w:rsidRDefault="009669C6" w:rsidP="000265F0">
            <w:pPr>
              <w:spacing w:line="218" w:lineRule="auto"/>
              <w:ind w:right="288"/>
              <w:jc w:val="both"/>
              <w:rPr>
                <w:b/>
                <w:color w:val="000000"/>
                <w:spacing w:val="-7"/>
                <w:sz w:val="24"/>
                <w:szCs w:val="24"/>
              </w:rPr>
            </w:pPr>
            <w:r w:rsidRPr="006B7A66">
              <w:rPr>
                <w:b/>
                <w:color w:val="000000"/>
                <w:spacing w:val="-7"/>
                <w:sz w:val="24"/>
                <w:szCs w:val="24"/>
              </w:rPr>
              <w:t xml:space="preserve">                </w:t>
            </w:r>
            <w:r>
              <w:rPr>
                <w:b/>
                <w:color w:val="000000"/>
                <w:spacing w:val="-7"/>
                <w:sz w:val="24"/>
                <w:szCs w:val="24"/>
              </w:rPr>
              <w:t xml:space="preserve">     </w:t>
            </w:r>
            <w:r w:rsidRPr="006B7A66">
              <w:rPr>
                <w:b/>
                <w:color w:val="000000"/>
                <w:spacing w:val="-7"/>
                <w:sz w:val="24"/>
                <w:szCs w:val="24"/>
              </w:rPr>
              <w:t xml:space="preserve">There is no overall choice. However internal choice has been provided in </w:t>
            </w:r>
            <w:r w:rsidRPr="006B7A66">
              <w:rPr>
                <w:b/>
                <w:color w:val="000000"/>
                <w:spacing w:val="3"/>
                <w:sz w:val="24"/>
                <w:szCs w:val="24"/>
                <w:u w:val="single"/>
              </w:rPr>
              <w:t xml:space="preserve">all </w:t>
            </w:r>
            <w:r w:rsidRPr="006B7A66">
              <w:rPr>
                <w:b/>
                <w:color w:val="000000"/>
                <w:spacing w:val="-7"/>
                <w:sz w:val="24"/>
                <w:szCs w:val="24"/>
              </w:rPr>
              <w:t xml:space="preserve">    </w:t>
            </w:r>
          </w:p>
          <w:p w:rsidR="009669C6" w:rsidRPr="006B7A66" w:rsidRDefault="009669C6" w:rsidP="000265F0">
            <w:pPr>
              <w:spacing w:line="218" w:lineRule="auto"/>
              <w:ind w:right="288"/>
              <w:jc w:val="both"/>
              <w:rPr>
                <w:b/>
                <w:color w:val="000000"/>
                <w:spacing w:val="-6"/>
                <w:sz w:val="24"/>
                <w:szCs w:val="24"/>
              </w:rPr>
            </w:pPr>
            <w:r w:rsidRPr="006B7A66">
              <w:rPr>
                <w:b/>
                <w:color w:val="000000"/>
                <w:spacing w:val="-7"/>
                <w:sz w:val="24"/>
                <w:szCs w:val="24"/>
              </w:rPr>
              <w:t xml:space="preserve">                </w:t>
            </w:r>
            <w:r>
              <w:rPr>
                <w:b/>
                <w:color w:val="000000"/>
                <w:spacing w:val="-7"/>
                <w:sz w:val="24"/>
                <w:szCs w:val="24"/>
              </w:rPr>
              <w:t xml:space="preserve">     </w:t>
            </w:r>
            <w:proofErr w:type="gramStart"/>
            <w:r w:rsidRPr="006B7A66">
              <w:rPr>
                <w:b/>
                <w:color w:val="000000"/>
                <w:spacing w:val="-6"/>
                <w:sz w:val="24"/>
                <w:szCs w:val="24"/>
              </w:rPr>
              <w:t>the</w:t>
            </w:r>
            <w:proofErr w:type="gramEnd"/>
            <w:r w:rsidRPr="006B7A66">
              <w:rPr>
                <w:b/>
                <w:color w:val="000000"/>
                <w:spacing w:val="-6"/>
                <w:sz w:val="24"/>
                <w:szCs w:val="24"/>
              </w:rPr>
              <w:t xml:space="preserve"> three questions of five marks category. Only one option in each question   </w:t>
            </w:r>
          </w:p>
          <w:p w:rsidR="009669C6" w:rsidRPr="006B7A66" w:rsidRDefault="009669C6" w:rsidP="000265F0">
            <w:pPr>
              <w:spacing w:line="218" w:lineRule="auto"/>
              <w:ind w:right="288"/>
              <w:jc w:val="both"/>
              <w:rPr>
                <w:b/>
                <w:i/>
                <w:color w:val="000000"/>
                <w:spacing w:val="3"/>
                <w:sz w:val="24"/>
                <w:szCs w:val="24"/>
              </w:rPr>
            </w:pPr>
            <w:r w:rsidRPr="006B7A66">
              <w:rPr>
                <w:b/>
                <w:color w:val="000000"/>
                <w:spacing w:val="-6"/>
                <w:sz w:val="24"/>
                <w:szCs w:val="24"/>
              </w:rPr>
              <w:t xml:space="preserve">             </w:t>
            </w:r>
            <w:r>
              <w:rPr>
                <w:b/>
                <w:color w:val="000000"/>
                <w:spacing w:val="-6"/>
                <w:sz w:val="24"/>
                <w:szCs w:val="24"/>
              </w:rPr>
              <w:t xml:space="preserve">    </w:t>
            </w:r>
            <w:r w:rsidRPr="006B7A66">
              <w:rPr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6B7A66">
              <w:rPr>
                <w:b/>
                <w:color w:val="000000"/>
                <w:spacing w:val="-2"/>
                <w:sz w:val="24"/>
                <w:szCs w:val="24"/>
              </w:rPr>
              <w:t>is to be attempted,</w:t>
            </w:r>
          </w:p>
          <w:p w:rsidR="009669C6" w:rsidRPr="006B7A66" w:rsidRDefault="009669C6" w:rsidP="009669C6">
            <w:pPr>
              <w:numPr>
                <w:ilvl w:val="0"/>
                <w:numId w:val="3"/>
              </w:numPr>
              <w:tabs>
                <w:tab w:val="clear" w:pos="720"/>
                <w:tab w:val="decimal" w:pos="1152"/>
              </w:tabs>
              <w:spacing w:line="223" w:lineRule="auto"/>
              <w:ind w:left="1152" w:right="288" w:hanging="720"/>
              <w:rPr>
                <w:b/>
                <w:color w:val="000000"/>
                <w:spacing w:val="-11"/>
                <w:sz w:val="24"/>
                <w:szCs w:val="24"/>
              </w:rPr>
            </w:pPr>
            <w:r w:rsidRPr="006B7A66">
              <w:rPr>
                <w:b/>
                <w:color w:val="000000"/>
                <w:spacing w:val="-11"/>
                <w:sz w:val="24"/>
                <w:szCs w:val="24"/>
              </w:rPr>
              <w:t xml:space="preserve">All questions of Section A and all questions of Section </w:t>
            </w:r>
            <w:proofErr w:type="gramStart"/>
            <w:r w:rsidRPr="006B7A66">
              <w:rPr>
                <w:b/>
                <w:color w:val="000000"/>
                <w:spacing w:val="-11"/>
                <w:sz w:val="24"/>
                <w:szCs w:val="24"/>
              </w:rPr>
              <w:t>B  and</w:t>
            </w:r>
            <w:proofErr w:type="gramEnd"/>
            <w:r w:rsidRPr="006B7A66">
              <w:rPr>
                <w:b/>
                <w:color w:val="000000"/>
                <w:spacing w:val="-11"/>
                <w:sz w:val="24"/>
                <w:szCs w:val="24"/>
              </w:rPr>
              <w:t xml:space="preserve"> Section C are to be attempted </w:t>
            </w:r>
            <w:r w:rsidRPr="006B7A66">
              <w:rPr>
                <w:b/>
                <w:color w:val="000000"/>
                <w:spacing w:val="-10"/>
                <w:sz w:val="24"/>
                <w:szCs w:val="24"/>
              </w:rPr>
              <w:t>separately.</w:t>
            </w:r>
          </w:p>
          <w:p w:rsidR="009669C6" w:rsidRPr="006B7A66" w:rsidRDefault="009669C6" w:rsidP="009669C6">
            <w:pPr>
              <w:numPr>
                <w:ilvl w:val="0"/>
                <w:numId w:val="3"/>
              </w:numPr>
              <w:tabs>
                <w:tab w:val="clear" w:pos="720"/>
                <w:tab w:val="decimal" w:pos="1152"/>
              </w:tabs>
              <w:spacing w:line="220" w:lineRule="auto"/>
              <w:ind w:left="1152" w:hanging="720"/>
              <w:rPr>
                <w:b/>
                <w:color w:val="000000"/>
                <w:spacing w:val="18"/>
                <w:sz w:val="24"/>
                <w:szCs w:val="24"/>
              </w:rPr>
            </w:pPr>
            <w:r w:rsidRPr="006B7A66">
              <w:rPr>
                <w:b/>
                <w:color w:val="000000"/>
                <w:spacing w:val="18"/>
                <w:sz w:val="24"/>
                <w:szCs w:val="24"/>
              </w:rPr>
              <w:t>Question numbers 1 to 3 A are one mark questions.</w:t>
            </w:r>
          </w:p>
          <w:p w:rsidR="009669C6" w:rsidRPr="006B7A66" w:rsidRDefault="009669C6" w:rsidP="009669C6">
            <w:pPr>
              <w:numPr>
                <w:ilvl w:val="0"/>
                <w:numId w:val="3"/>
              </w:numPr>
              <w:tabs>
                <w:tab w:val="clear" w:pos="720"/>
                <w:tab w:val="decimal" w:pos="1152"/>
              </w:tabs>
              <w:spacing w:line="223" w:lineRule="auto"/>
              <w:ind w:left="1152" w:right="288" w:hanging="720"/>
              <w:rPr>
                <w:b/>
                <w:color w:val="000000"/>
                <w:spacing w:val="2"/>
                <w:sz w:val="24"/>
                <w:szCs w:val="24"/>
              </w:rPr>
            </w:pPr>
            <w:r w:rsidRPr="006B7A66">
              <w:rPr>
                <w:b/>
                <w:color w:val="000000"/>
                <w:spacing w:val="2"/>
                <w:sz w:val="24"/>
                <w:szCs w:val="24"/>
              </w:rPr>
              <w:t>Question numbers 4 to 6 are two marks questions, to be answered in about 30 words each.</w:t>
            </w:r>
          </w:p>
          <w:p w:rsidR="009669C6" w:rsidRPr="006B7A66" w:rsidRDefault="009669C6" w:rsidP="009669C6">
            <w:pPr>
              <w:numPr>
                <w:ilvl w:val="0"/>
                <w:numId w:val="3"/>
              </w:numPr>
              <w:tabs>
                <w:tab w:val="clear" w:pos="720"/>
                <w:tab w:val="decimal" w:pos="1152"/>
              </w:tabs>
              <w:spacing w:line="223" w:lineRule="auto"/>
              <w:ind w:left="1152" w:right="288" w:hanging="720"/>
              <w:rPr>
                <w:b/>
                <w:color w:val="000000"/>
                <w:spacing w:val="-3"/>
                <w:sz w:val="24"/>
                <w:szCs w:val="24"/>
              </w:rPr>
            </w:pPr>
            <w:r w:rsidRPr="006B7A66">
              <w:rPr>
                <w:b/>
                <w:color w:val="000000"/>
                <w:spacing w:val="-3"/>
                <w:sz w:val="24"/>
                <w:szCs w:val="24"/>
              </w:rPr>
              <w:t xml:space="preserve">Question numbers 6 to 16 are three marks questions, to be answered in </w:t>
            </w:r>
            <w:r w:rsidRPr="006B7A66">
              <w:rPr>
                <w:b/>
                <w:color w:val="000000"/>
                <w:spacing w:val="2"/>
                <w:sz w:val="24"/>
                <w:szCs w:val="24"/>
              </w:rPr>
              <w:t>about 50 words each.</w:t>
            </w:r>
          </w:p>
          <w:p w:rsidR="009669C6" w:rsidRPr="006B7A66" w:rsidRDefault="009669C6" w:rsidP="009669C6">
            <w:pPr>
              <w:numPr>
                <w:ilvl w:val="0"/>
                <w:numId w:val="3"/>
              </w:numPr>
              <w:tabs>
                <w:tab w:val="clear" w:pos="720"/>
                <w:tab w:val="decimal" w:pos="1152"/>
              </w:tabs>
              <w:spacing w:line="223" w:lineRule="auto"/>
              <w:ind w:left="1152" w:right="288" w:hanging="720"/>
              <w:rPr>
                <w:b/>
                <w:color w:val="000000"/>
                <w:spacing w:val="-2"/>
                <w:sz w:val="24"/>
                <w:szCs w:val="24"/>
              </w:rPr>
            </w:pPr>
            <w:r w:rsidRPr="006B7A66">
              <w:rPr>
                <w:b/>
                <w:color w:val="000000"/>
                <w:spacing w:val="-2"/>
                <w:sz w:val="24"/>
                <w:szCs w:val="24"/>
              </w:rPr>
              <w:t xml:space="preserve">Question numbers 17 to 21 are five marks questions, to be answered in </w:t>
            </w:r>
            <w:r w:rsidRPr="006B7A66">
              <w:rPr>
                <w:b/>
                <w:color w:val="000000"/>
                <w:spacing w:val="4"/>
                <w:sz w:val="24"/>
                <w:szCs w:val="24"/>
              </w:rPr>
              <w:t>about 70 words each.</w:t>
            </w:r>
          </w:p>
          <w:p w:rsidR="009669C6" w:rsidRPr="006B7A66" w:rsidRDefault="009669C6" w:rsidP="009669C6">
            <w:pPr>
              <w:numPr>
                <w:ilvl w:val="0"/>
                <w:numId w:val="3"/>
              </w:numPr>
              <w:tabs>
                <w:tab w:val="clear" w:pos="720"/>
                <w:tab w:val="decimal" w:pos="1152"/>
              </w:tabs>
              <w:spacing w:line="223" w:lineRule="auto"/>
              <w:ind w:left="1152" w:right="288" w:hanging="720"/>
              <w:rPr>
                <w:b/>
                <w:color w:val="000000"/>
                <w:spacing w:val="-2"/>
                <w:sz w:val="24"/>
                <w:szCs w:val="24"/>
              </w:rPr>
            </w:pPr>
            <w:r w:rsidRPr="006B7A66">
              <w:rPr>
                <w:b/>
                <w:color w:val="000000"/>
                <w:spacing w:val="4"/>
                <w:sz w:val="24"/>
                <w:szCs w:val="24"/>
              </w:rPr>
              <w:t xml:space="preserve">Section B has 3 OTBA </w:t>
            </w:r>
            <w:proofErr w:type="spellStart"/>
            <w:r w:rsidRPr="006B7A66">
              <w:rPr>
                <w:b/>
                <w:color w:val="000000"/>
                <w:spacing w:val="4"/>
                <w:sz w:val="24"/>
                <w:szCs w:val="24"/>
              </w:rPr>
              <w:t>questions.Question</w:t>
            </w:r>
            <w:proofErr w:type="spellEnd"/>
            <w:r w:rsidRPr="006B7A66">
              <w:rPr>
                <w:b/>
                <w:color w:val="000000"/>
                <w:spacing w:val="4"/>
                <w:sz w:val="24"/>
                <w:szCs w:val="24"/>
              </w:rPr>
              <w:t xml:space="preserve"> number 22 is two </w:t>
            </w:r>
            <w:proofErr w:type="spellStart"/>
            <w:r w:rsidRPr="006B7A66">
              <w:rPr>
                <w:b/>
                <w:color w:val="000000"/>
                <w:spacing w:val="4"/>
                <w:sz w:val="24"/>
                <w:szCs w:val="24"/>
              </w:rPr>
              <w:t>marks</w:t>
            </w:r>
            <w:proofErr w:type="gramStart"/>
            <w:r w:rsidRPr="006B7A66">
              <w:rPr>
                <w:b/>
                <w:color w:val="000000"/>
                <w:spacing w:val="4"/>
                <w:sz w:val="24"/>
                <w:szCs w:val="24"/>
              </w:rPr>
              <w:t>,Question</w:t>
            </w:r>
            <w:proofErr w:type="spellEnd"/>
            <w:proofErr w:type="gramEnd"/>
            <w:r w:rsidRPr="006B7A66">
              <w:rPr>
                <w:b/>
                <w:color w:val="000000"/>
                <w:spacing w:val="4"/>
                <w:sz w:val="24"/>
                <w:szCs w:val="24"/>
              </w:rPr>
              <w:t xml:space="preserve"> number 23 is of three marks and question number 25 is of five marks.</w:t>
            </w:r>
          </w:p>
          <w:p w:rsidR="009669C6" w:rsidRPr="006B7A66" w:rsidRDefault="009669C6" w:rsidP="009669C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decimal" w:pos="450"/>
                <w:tab w:val="decimal" w:pos="900"/>
              </w:tabs>
              <w:spacing w:line="223" w:lineRule="auto"/>
              <w:ind w:right="288" w:hanging="270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6B7A6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  </w:t>
            </w:r>
            <w:r w:rsidRPr="006B7A6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Question </w:t>
            </w:r>
            <w:proofErr w:type="gramStart"/>
            <w:r w:rsidRPr="006B7A6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number 25 to 33 in Section C are</w:t>
            </w:r>
            <w:proofErr w:type="gramEnd"/>
            <w:r w:rsidRPr="006B7A6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MCQ’S of 1 mark each.</w:t>
            </w:r>
          </w:p>
          <w:p w:rsidR="009669C6" w:rsidRPr="006B7A66" w:rsidRDefault="009669C6" w:rsidP="009669C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decimal" w:pos="900"/>
                <w:tab w:val="decimal" w:pos="1260"/>
              </w:tabs>
              <w:spacing w:line="223" w:lineRule="auto"/>
              <w:ind w:right="288" w:hanging="270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  </w:t>
            </w:r>
            <w:r w:rsidRPr="006B7A6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Question number 34 to 36 in section C of 2 marks based on practical    </w:t>
            </w:r>
          </w:p>
          <w:p w:rsidR="009669C6" w:rsidRPr="006B7A66" w:rsidRDefault="009669C6" w:rsidP="000265F0">
            <w:pPr>
              <w:tabs>
                <w:tab w:val="decimal" w:pos="720"/>
                <w:tab w:val="decimal" w:pos="1152"/>
              </w:tabs>
              <w:spacing w:line="223" w:lineRule="auto"/>
              <w:ind w:left="720" w:right="288"/>
              <w:rPr>
                <w:b/>
                <w:color w:val="000000"/>
                <w:spacing w:val="4"/>
                <w:sz w:val="24"/>
                <w:szCs w:val="24"/>
              </w:rPr>
            </w:pPr>
            <w:r w:rsidRPr="006B7A66">
              <w:rPr>
                <w:b/>
                <w:color w:val="000000"/>
                <w:spacing w:val="4"/>
                <w:sz w:val="24"/>
                <w:szCs w:val="24"/>
              </w:rPr>
              <w:t xml:space="preserve">      Skills. </w:t>
            </w:r>
          </w:p>
          <w:p w:rsidR="009669C6" w:rsidRDefault="009669C6" w:rsidP="000265F0">
            <w:pPr>
              <w:tabs>
                <w:tab w:val="decimal" w:pos="720"/>
                <w:tab w:val="decimal" w:pos="1152"/>
              </w:tabs>
              <w:spacing w:line="223" w:lineRule="auto"/>
              <w:ind w:right="288"/>
              <w:rPr>
                <w:b/>
                <w:color w:val="000000"/>
                <w:spacing w:val="4"/>
                <w:sz w:val="29"/>
              </w:rPr>
            </w:pPr>
          </w:p>
          <w:p w:rsidR="009669C6" w:rsidRDefault="009669C6" w:rsidP="000265F0">
            <w:pPr>
              <w:tabs>
                <w:tab w:val="decimal" w:pos="720"/>
                <w:tab w:val="decimal" w:pos="1152"/>
              </w:tabs>
              <w:spacing w:line="223" w:lineRule="auto"/>
              <w:ind w:right="288"/>
              <w:rPr>
                <w:b/>
                <w:color w:val="000000"/>
                <w:spacing w:val="4"/>
                <w:sz w:val="29"/>
              </w:rPr>
            </w:pPr>
          </w:p>
          <w:p w:rsidR="009669C6" w:rsidRDefault="009669C6" w:rsidP="000265F0">
            <w:pPr>
              <w:tabs>
                <w:tab w:val="decimal" w:pos="720"/>
                <w:tab w:val="decimal" w:pos="1152"/>
              </w:tabs>
              <w:spacing w:line="223" w:lineRule="auto"/>
              <w:ind w:right="288"/>
              <w:rPr>
                <w:b/>
                <w:color w:val="000000"/>
                <w:spacing w:val="4"/>
                <w:sz w:val="29"/>
              </w:rPr>
            </w:pPr>
          </w:p>
          <w:p w:rsidR="009669C6" w:rsidRDefault="009669C6" w:rsidP="000265F0">
            <w:pPr>
              <w:tabs>
                <w:tab w:val="decimal" w:pos="720"/>
                <w:tab w:val="decimal" w:pos="1152"/>
              </w:tabs>
              <w:spacing w:line="223" w:lineRule="auto"/>
              <w:ind w:right="288"/>
              <w:rPr>
                <w:b/>
                <w:color w:val="000000"/>
                <w:spacing w:val="4"/>
                <w:sz w:val="29"/>
              </w:rPr>
            </w:pPr>
          </w:p>
          <w:p w:rsidR="009669C6" w:rsidRDefault="009669C6" w:rsidP="000265F0">
            <w:pPr>
              <w:tabs>
                <w:tab w:val="decimal" w:pos="720"/>
                <w:tab w:val="decimal" w:pos="1152"/>
              </w:tabs>
              <w:spacing w:line="223" w:lineRule="auto"/>
              <w:ind w:right="288"/>
              <w:rPr>
                <w:b/>
                <w:color w:val="000000"/>
                <w:spacing w:val="4"/>
                <w:sz w:val="29"/>
              </w:rPr>
            </w:pPr>
          </w:p>
          <w:p w:rsidR="009669C6" w:rsidRDefault="009669C6" w:rsidP="000265F0">
            <w:pPr>
              <w:tabs>
                <w:tab w:val="decimal" w:pos="720"/>
                <w:tab w:val="decimal" w:pos="1152"/>
              </w:tabs>
              <w:spacing w:line="223" w:lineRule="auto"/>
              <w:ind w:right="288"/>
              <w:rPr>
                <w:b/>
                <w:color w:val="000000"/>
                <w:spacing w:val="4"/>
                <w:sz w:val="29"/>
              </w:rPr>
            </w:pPr>
          </w:p>
          <w:p w:rsidR="009669C6" w:rsidRDefault="009669C6" w:rsidP="000265F0">
            <w:pPr>
              <w:tabs>
                <w:tab w:val="decimal" w:pos="720"/>
                <w:tab w:val="decimal" w:pos="1152"/>
              </w:tabs>
              <w:spacing w:line="223" w:lineRule="auto"/>
              <w:ind w:right="288"/>
              <w:rPr>
                <w:b/>
                <w:color w:val="000000"/>
                <w:spacing w:val="4"/>
                <w:sz w:val="29"/>
              </w:rPr>
            </w:pPr>
          </w:p>
          <w:p w:rsidR="009669C6" w:rsidRDefault="009669C6" w:rsidP="000265F0">
            <w:pPr>
              <w:tabs>
                <w:tab w:val="decimal" w:pos="720"/>
                <w:tab w:val="decimal" w:pos="1152"/>
              </w:tabs>
              <w:spacing w:line="223" w:lineRule="auto"/>
              <w:ind w:right="288"/>
              <w:rPr>
                <w:b/>
                <w:color w:val="000000"/>
                <w:spacing w:val="-2"/>
                <w:sz w:val="29"/>
              </w:rPr>
            </w:pPr>
          </w:p>
          <w:p w:rsidR="009669C6" w:rsidRDefault="009669C6" w:rsidP="009669C6">
            <w:pPr>
              <w:numPr>
                <w:ilvl w:val="0"/>
                <w:numId w:val="3"/>
              </w:numPr>
              <w:tabs>
                <w:tab w:val="clear" w:pos="720"/>
                <w:tab w:val="decimal" w:pos="1152"/>
              </w:tabs>
              <w:spacing w:line="249" w:lineRule="auto"/>
              <w:ind w:left="1152" w:hanging="720"/>
              <w:rPr>
                <w:b/>
                <w:color w:val="000000"/>
                <w:spacing w:val="2"/>
                <w:sz w:val="29"/>
              </w:rPr>
            </w:pPr>
            <w:r>
              <w:rPr>
                <w:b/>
                <w:color w:val="000000"/>
                <w:spacing w:val="2"/>
                <w:sz w:val="29"/>
              </w:rPr>
              <w:t>Question numbers 25 to 36 in Section B are practical based questions.</w:t>
            </w:r>
          </w:p>
          <w:p w:rsidR="009669C6" w:rsidRPr="00BD585A" w:rsidRDefault="009669C6" w:rsidP="009669C6">
            <w:pPr>
              <w:numPr>
                <w:ilvl w:val="0"/>
                <w:numId w:val="3"/>
              </w:numPr>
              <w:tabs>
                <w:tab w:val="clear" w:pos="720"/>
                <w:tab w:val="decimal" w:pos="1152"/>
              </w:tabs>
              <w:spacing w:after="144" w:line="223" w:lineRule="auto"/>
              <w:ind w:left="1152" w:right="288" w:hanging="720"/>
              <w:rPr>
                <w:b/>
                <w:color w:val="000000"/>
                <w:spacing w:val="-7"/>
                <w:sz w:val="29"/>
              </w:rPr>
            </w:pPr>
            <w:r>
              <w:rPr>
                <w:b/>
                <w:color w:val="000000"/>
                <w:spacing w:val="-7"/>
                <w:sz w:val="29"/>
              </w:rPr>
              <w:t xml:space="preserve">Question numbers 25 to 33 are of one mark and 34 to 36 are of two marks </w:t>
            </w:r>
            <w:r>
              <w:rPr>
                <w:b/>
                <w:color w:val="000000"/>
                <w:spacing w:val="-10"/>
                <w:sz w:val="29"/>
              </w:rPr>
              <w:t>each.</w:t>
            </w:r>
          </w:p>
          <w:p w:rsidR="009669C6" w:rsidRDefault="009669C6" w:rsidP="009669C6">
            <w:pPr>
              <w:numPr>
                <w:ilvl w:val="0"/>
                <w:numId w:val="3"/>
              </w:numPr>
              <w:tabs>
                <w:tab w:val="clear" w:pos="720"/>
                <w:tab w:val="decimal" w:pos="1152"/>
              </w:tabs>
              <w:spacing w:after="144" w:line="223" w:lineRule="auto"/>
              <w:ind w:left="1152" w:right="288" w:hanging="720"/>
              <w:rPr>
                <w:b/>
                <w:color w:val="000000"/>
                <w:spacing w:val="-7"/>
                <w:sz w:val="29"/>
              </w:rPr>
            </w:pPr>
          </w:p>
        </w:tc>
      </w:tr>
    </w:tbl>
    <w:p w:rsidR="00DE1D3B" w:rsidRDefault="00DE1D3B">
      <w:pPr>
        <w:spacing w:before="2" w:line="120" w:lineRule="exact"/>
        <w:rPr>
          <w:sz w:val="12"/>
          <w:szCs w:val="12"/>
        </w:rPr>
      </w:pPr>
    </w:p>
    <w:p w:rsidR="00DE1D3B" w:rsidRDefault="00DE1D3B">
      <w:pPr>
        <w:spacing w:line="200" w:lineRule="exact"/>
      </w:pPr>
    </w:p>
    <w:p w:rsidR="00DE1D3B" w:rsidRDefault="00C23633">
      <w:pPr>
        <w:spacing w:line="300" w:lineRule="exact"/>
        <w:ind w:left="4420" w:right="441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SE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CT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–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</w:p>
    <w:p w:rsidR="00DE1D3B" w:rsidRDefault="00DE1D3B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4"/>
        <w:gridCol w:w="7862"/>
        <w:gridCol w:w="351"/>
      </w:tblGrid>
      <w:tr w:rsidR="00DE1D3B">
        <w:trPr>
          <w:trHeight w:hRule="exact" w:val="56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E1D3B" w:rsidRDefault="00C23633">
            <w:pPr>
              <w:spacing w:before="65"/>
              <w:ind w:left="4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DE1D3B" w:rsidRDefault="00C23633">
            <w:pPr>
              <w:spacing w:before="65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eastAsia="Arial" w:hAnsi="Arial" w:cs="Arial"/>
                <w:sz w:val="28"/>
                <w:szCs w:val="28"/>
              </w:rPr>
              <w:t>he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t of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E1D3B" w:rsidRDefault="00DE1D3B">
            <w:pPr>
              <w:spacing w:before="65"/>
              <w:ind w:left="155" w:right="-22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E1D3B">
        <w:trPr>
          <w:trHeight w:hRule="exact" w:val="64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E1D3B" w:rsidRDefault="00DE1D3B">
            <w:pPr>
              <w:spacing w:before="6" w:line="140" w:lineRule="exact"/>
              <w:rPr>
                <w:sz w:val="14"/>
                <w:szCs w:val="14"/>
              </w:rPr>
            </w:pPr>
          </w:p>
          <w:p w:rsidR="00DE1D3B" w:rsidRDefault="00C23633">
            <w:pPr>
              <w:ind w:left="4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DE1D3B" w:rsidRDefault="00DE1D3B">
            <w:pPr>
              <w:spacing w:before="6" w:line="140" w:lineRule="exact"/>
              <w:rPr>
                <w:sz w:val="14"/>
                <w:szCs w:val="14"/>
              </w:rPr>
            </w:pPr>
          </w:p>
          <w:p w:rsidR="00DE1D3B" w:rsidRDefault="00C23633">
            <w:pPr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ine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ial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unit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energ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E1D3B" w:rsidRDefault="00DE1D3B">
            <w:pPr>
              <w:spacing w:before="6" w:line="140" w:lineRule="exact"/>
              <w:rPr>
                <w:sz w:val="14"/>
                <w:szCs w:val="14"/>
              </w:rPr>
            </w:pPr>
          </w:p>
          <w:p w:rsidR="00DE1D3B" w:rsidRDefault="00DE1D3B">
            <w:pPr>
              <w:ind w:left="155" w:right="-22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E1D3B">
        <w:trPr>
          <w:trHeight w:hRule="exact" w:val="64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E1D3B" w:rsidRDefault="00DE1D3B">
            <w:pPr>
              <w:spacing w:before="6" w:line="140" w:lineRule="exact"/>
              <w:rPr>
                <w:sz w:val="14"/>
                <w:szCs w:val="14"/>
              </w:rPr>
            </w:pPr>
          </w:p>
          <w:p w:rsidR="00DE1D3B" w:rsidRDefault="00C23633">
            <w:pPr>
              <w:ind w:left="4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DE1D3B" w:rsidRDefault="00DE1D3B">
            <w:pPr>
              <w:spacing w:before="6" w:line="140" w:lineRule="exact"/>
              <w:rPr>
                <w:sz w:val="14"/>
                <w:szCs w:val="14"/>
              </w:rPr>
            </w:pPr>
          </w:p>
          <w:p w:rsidR="00DE1D3B" w:rsidRDefault="00C23633">
            <w:pPr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hi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z w:val="28"/>
                <w:szCs w:val="28"/>
              </w:rPr>
              <w:t>pe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of pl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are</w:t>
            </w:r>
            <w:proofErr w:type="gramEnd"/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N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tr</w:t>
            </w:r>
            <w:r>
              <w:rPr>
                <w:rFonts w:ascii="Arial" w:eastAsia="Arial" w:hAnsi="Arial" w:cs="Arial"/>
                <w:sz w:val="28"/>
                <w:szCs w:val="28"/>
              </w:rPr>
              <w:t>ogen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x</w:t>
            </w:r>
            <w:r>
              <w:rPr>
                <w:rFonts w:ascii="Arial" w:eastAsia="Arial" w:hAnsi="Arial" w:cs="Arial"/>
                <w:sz w:val="28"/>
                <w:szCs w:val="28"/>
              </w:rPr>
              <w:t>ing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ria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E1D3B" w:rsidRDefault="00DE1D3B">
            <w:pPr>
              <w:spacing w:before="6" w:line="140" w:lineRule="exact"/>
              <w:rPr>
                <w:sz w:val="14"/>
                <w:szCs w:val="14"/>
              </w:rPr>
            </w:pPr>
          </w:p>
          <w:p w:rsidR="00DE1D3B" w:rsidRDefault="00DE1D3B">
            <w:pPr>
              <w:ind w:left="155" w:right="-22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E1D3B">
        <w:trPr>
          <w:trHeight w:hRule="exact" w:val="8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E1D3B" w:rsidRDefault="00DE1D3B">
            <w:pPr>
              <w:spacing w:before="7" w:line="140" w:lineRule="exact"/>
              <w:rPr>
                <w:sz w:val="14"/>
                <w:szCs w:val="14"/>
              </w:rPr>
            </w:pPr>
          </w:p>
          <w:p w:rsidR="00DE1D3B" w:rsidRDefault="00C23633">
            <w:pPr>
              <w:ind w:left="4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DE1D3B" w:rsidRDefault="00DE1D3B">
            <w:pPr>
              <w:spacing w:before="3" w:line="140" w:lineRule="exact"/>
              <w:rPr>
                <w:sz w:val="15"/>
                <w:szCs w:val="15"/>
              </w:rPr>
            </w:pPr>
          </w:p>
          <w:p w:rsidR="00DE1D3B" w:rsidRDefault="00C23633" w:rsidP="000F048C">
            <w:pPr>
              <w:spacing w:line="320" w:lineRule="exact"/>
              <w:ind w:left="32" w:right="10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z w:val="28"/>
                <w:szCs w:val="28"/>
              </w:rPr>
              <w:t>ow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did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her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ord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ion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m is 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z w:val="28"/>
                <w:szCs w:val="28"/>
              </w:rPr>
              <w:t>?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E1D3B" w:rsidRDefault="00DE1D3B">
            <w:pPr>
              <w:spacing w:line="200" w:lineRule="exact"/>
            </w:pPr>
          </w:p>
          <w:p w:rsidR="00DE1D3B" w:rsidRDefault="00DE1D3B">
            <w:pPr>
              <w:spacing w:before="9" w:line="260" w:lineRule="exact"/>
              <w:rPr>
                <w:sz w:val="26"/>
                <w:szCs w:val="26"/>
              </w:rPr>
            </w:pPr>
          </w:p>
          <w:p w:rsidR="00DE1D3B" w:rsidRDefault="00DE1D3B">
            <w:pPr>
              <w:ind w:left="155" w:right="-22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DE1D3B" w:rsidRDefault="00DE1D3B">
      <w:pPr>
        <w:spacing w:line="200" w:lineRule="exact"/>
      </w:pPr>
    </w:p>
    <w:p w:rsidR="00DE1D3B" w:rsidRDefault="00C23633">
      <w:pPr>
        <w:spacing w:line="320" w:lineRule="exact"/>
        <w:ind w:left="1340" w:right="1128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3"/>
          <w:sz w:val="28"/>
          <w:szCs w:val="28"/>
        </w:rPr>
        <w:t>5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ind</w:t>
      </w:r>
      <w:proofErr w:type="gramEnd"/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rel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opper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bl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 xml:space="preserve">16g 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ing 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olu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8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position w:val="13"/>
          <w:sz w:val="18"/>
          <w:szCs w:val="18"/>
        </w:rPr>
        <w:t>3</w:t>
      </w:r>
      <w:r>
        <w:rPr>
          <w:rFonts w:ascii="Arial" w:eastAsia="Arial" w:hAnsi="Arial" w:cs="Arial"/>
          <w:spacing w:val="31"/>
          <w:position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of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=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 xml:space="preserve">g/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2"/>
          <w:sz w:val="28"/>
          <w:szCs w:val="28"/>
        </w:rPr>
        <w:t>m</w:t>
      </w:r>
      <w:r>
        <w:rPr>
          <w:rFonts w:ascii="Arial" w:eastAsia="Arial" w:hAnsi="Arial" w:cs="Arial"/>
          <w:spacing w:val="1"/>
          <w:position w:val="13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28"/>
          <w:szCs w:val="28"/>
        </w:rPr>
        <w:t>)</w:t>
      </w:r>
      <w:r>
        <w:rPr>
          <w:rFonts w:ascii="Arial" w:eastAsia="Arial" w:hAnsi="Arial" w:cs="Arial"/>
          <w:sz w:val="28"/>
          <w:szCs w:val="28"/>
        </w:rPr>
        <w:t xml:space="preserve">.                          </w:t>
      </w:r>
      <w:r>
        <w:rPr>
          <w:rFonts w:ascii="Arial" w:eastAsia="Arial" w:hAnsi="Arial" w:cs="Arial"/>
          <w:spacing w:val="78"/>
          <w:sz w:val="28"/>
          <w:szCs w:val="28"/>
        </w:rPr>
        <w:t xml:space="preserve"> </w:t>
      </w:r>
    </w:p>
    <w:p w:rsidR="00DE1D3B" w:rsidRDefault="00DE1D3B">
      <w:pPr>
        <w:spacing w:line="200" w:lineRule="exact"/>
      </w:pPr>
    </w:p>
    <w:p w:rsidR="00DE1D3B" w:rsidRDefault="00DE1D3B">
      <w:pPr>
        <w:spacing w:before="18" w:line="260" w:lineRule="exact"/>
        <w:rPr>
          <w:sz w:val="26"/>
          <w:szCs w:val="26"/>
        </w:rPr>
      </w:pPr>
    </w:p>
    <w:p w:rsidR="00DE1D3B" w:rsidRDefault="00C23633">
      <w:pPr>
        <w:ind w:left="6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3"/>
          <w:sz w:val="28"/>
          <w:szCs w:val="28"/>
        </w:rPr>
        <w:t>6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ow</w:t>
      </w:r>
      <w:proofErr w:type="gramEnd"/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angiosp</w:t>
      </w:r>
      <w:r>
        <w:rPr>
          <w:rFonts w:ascii="Arial" w:eastAsia="Arial" w:hAnsi="Arial" w:cs="Arial"/>
          <w:spacing w:val="-2"/>
          <w:sz w:val="28"/>
          <w:szCs w:val="28"/>
        </w:rPr>
        <w:t>er</w:t>
      </w:r>
      <w:r>
        <w:rPr>
          <w:rFonts w:ascii="Arial" w:eastAsia="Arial" w:hAnsi="Arial" w:cs="Arial"/>
          <w:sz w:val="28"/>
          <w:szCs w:val="28"/>
        </w:rPr>
        <w:t>m di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rom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no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per</w:t>
      </w:r>
      <w:r>
        <w:rPr>
          <w:rFonts w:ascii="Arial" w:eastAsia="Arial" w:hAnsi="Arial" w:cs="Arial"/>
          <w:spacing w:val="-4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?</w:t>
      </w:r>
    </w:p>
    <w:p w:rsidR="00DE1D3B" w:rsidRDefault="00DE1D3B">
      <w:pPr>
        <w:spacing w:before="3" w:line="160" w:lineRule="exact"/>
        <w:rPr>
          <w:sz w:val="16"/>
          <w:szCs w:val="16"/>
        </w:rPr>
      </w:pPr>
    </w:p>
    <w:p w:rsidR="00DE1D3B" w:rsidRDefault="00C23633">
      <w:pPr>
        <w:ind w:left="1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lastRenderedPageBreak/>
        <w:t>W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ple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h?                                                            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</w:p>
    <w:p w:rsidR="00DE1D3B" w:rsidRDefault="00DE1D3B">
      <w:pPr>
        <w:spacing w:before="1" w:line="120" w:lineRule="exact"/>
        <w:rPr>
          <w:sz w:val="12"/>
          <w:szCs w:val="12"/>
        </w:rPr>
      </w:pPr>
    </w:p>
    <w:p w:rsidR="00DE1D3B" w:rsidRDefault="00DE1D3B">
      <w:pPr>
        <w:spacing w:line="200" w:lineRule="exact"/>
      </w:pPr>
    </w:p>
    <w:p w:rsidR="00DE1D3B" w:rsidRDefault="00C23633">
      <w:pPr>
        <w:spacing w:line="359" w:lineRule="auto"/>
        <w:ind w:left="1340" w:right="1134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3"/>
          <w:sz w:val="28"/>
          <w:szCs w:val="28"/>
        </w:rPr>
        <w:t>7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any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0F048C">
        <w:rPr>
          <w:rFonts w:ascii="Arial" w:eastAsia="Arial" w:hAnsi="Arial" w:cs="Arial"/>
          <w:spacing w:val="1"/>
          <w:sz w:val="28"/>
          <w:szCs w:val="28"/>
        </w:rPr>
        <w:t>three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een long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udinal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pacing w:val="2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and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pacing w:val="2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.                                                                        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</w:p>
    <w:p w:rsidR="00DE1D3B" w:rsidRDefault="00DE1D3B">
      <w:pPr>
        <w:spacing w:before="6" w:line="160" w:lineRule="exact"/>
        <w:rPr>
          <w:sz w:val="16"/>
          <w:szCs w:val="16"/>
        </w:rPr>
      </w:pPr>
    </w:p>
    <w:p w:rsidR="00DE1D3B" w:rsidRDefault="00C23633">
      <w:pPr>
        <w:ind w:left="6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3"/>
          <w:sz w:val="28"/>
          <w:szCs w:val="28"/>
        </w:rPr>
        <w:t>8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any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hu</w:t>
      </w:r>
      <w:r>
        <w:rPr>
          <w:rFonts w:ascii="Arial" w:eastAsia="Arial" w:hAnsi="Arial" w:cs="Arial"/>
          <w:spacing w:val="-4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ies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ould 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 xml:space="preserve">ead </w:t>
      </w:r>
      <w:r>
        <w:rPr>
          <w:rFonts w:ascii="Arial" w:eastAsia="Arial" w:hAnsi="Arial" w:cs="Arial"/>
          <w:spacing w:val="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</w:p>
    <w:p w:rsidR="00DE1D3B" w:rsidRDefault="00DE1D3B">
      <w:pPr>
        <w:spacing w:before="3" w:line="160" w:lineRule="exact"/>
        <w:rPr>
          <w:sz w:val="16"/>
          <w:szCs w:val="16"/>
        </w:rPr>
      </w:pPr>
    </w:p>
    <w:p w:rsidR="00DE1D3B" w:rsidRDefault="00C23633" w:rsidP="009669C6">
      <w:pPr>
        <w:ind w:left="1340"/>
      </w:pPr>
      <w:proofErr w:type="gramStart"/>
      <w:r>
        <w:rPr>
          <w:rFonts w:ascii="Arial" w:eastAsia="Arial" w:hAnsi="Arial" w:cs="Arial"/>
          <w:sz w:val="28"/>
          <w:szCs w:val="28"/>
        </w:rPr>
        <w:t>in</w:t>
      </w:r>
      <w:proofErr w:type="gramEnd"/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arbon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dio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ide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 of ai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 xml:space="preserve">.      </w:t>
      </w:r>
    </w:p>
    <w:p w:rsidR="00DE1D3B" w:rsidRDefault="00DE1D3B">
      <w:pPr>
        <w:spacing w:before="4" w:line="280" w:lineRule="exact"/>
        <w:rPr>
          <w:sz w:val="28"/>
          <w:szCs w:val="28"/>
        </w:rPr>
      </w:pPr>
    </w:p>
    <w:p w:rsidR="00DE1D3B" w:rsidRDefault="0090367D">
      <w:pPr>
        <w:spacing w:before="25" w:line="359" w:lineRule="auto"/>
        <w:ind w:left="1340" w:right="575" w:hanging="720"/>
        <w:rPr>
          <w:rFonts w:ascii="Arial" w:eastAsia="Arial" w:hAnsi="Arial" w:cs="Arial"/>
          <w:sz w:val="28"/>
          <w:szCs w:val="28"/>
        </w:rPr>
      </w:pPr>
      <w:r w:rsidRPr="009036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0;text-align:left;margin-left:163.3pt;margin-top:65.85pt;width:285.4pt;height:105.7pt;z-index:-2006;mso-position-horizontal-relative:page">
            <v:imagedata r:id="rId7" o:title=""/>
            <w10:wrap anchorx="page"/>
          </v:shape>
        </w:pict>
      </w:r>
      <w:r w:rsidR="00C23633">
        <w:rPr>
          <w:rFonts w:ascii="Arial" w:eastAsia="Arial" w:hAnsi="Arial" w:cs="Arial"/>
          <w:sz w:val="28"/>
          <w:szCs w:val="28"/>
        </w:rPr>
        <w:t>Q</w:t>
      </w:r>
      <w:r w:rsidR="00C23633">
        <w:rPr>
          <w:rFonts w:ascii="Arial" w:eastAsia="Arial" w:hAnsi="Arial" w:cs="Arial"/>
          <w:spacing w:val="1"/>
          <w:sz w:val="28"/>
          <w:szCs w:val="28"/>
        </w:rPr>
        <w:t>.</w:t>
      </w:r>
      <w:r w:rsidR="00C23633">
        <w:rPr>
          <w:rFonts w:ascii="Arial" w:eastAsia="Arial" w:hAnsi="Arial" w:cs="Arial"/>
          <w:spacing w:val="-3"/>
          <w:sz w:val="28"/>
          <w:szCs w:val="28"/>
        </w:rPr>
        <w:t>9</w:t>
      </w:r>
      <w:proofErr w:type="gramStart"/>
      <w:r w:rsidR="00C23633">
        <w:rPr>
          <w:rFonts w:ascii="Arial" w:eastAsia="Arial" w:hAnsi="Arial" w:cs="Arial"/>
          <w:sz w:val="28"/>
          <w:szCs w:val="28"/>
        </w:rPr>
        <w:t xml:space="preserve">. </w:t>
      </w:r>
      <w:r w:rsidR="00C23633"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sz w:val="28"/>
          <w:szCs w:val="28"/>
        </w:rPr>
        <w:t>W</w:t>
      </w:r>
      <w:r w:rsidR="00C23633">
        <w:rPr>
          <w:rFonts w:ascii="Arial" w:eastAsia="Arial" w:hAnsi="Arial" w:cs="Arial"/>
          <w:sz w:val="28"/>
          <w:szCs w:val="28"/>
        </w:rPr>
        <w:t>h</w:t>
      </w:r>
      <w:r w:rsidR="00C23633">
        <w:rPr>
          <w:rFonts w:ascii="Arial" w:eastAsia="Arial" w:hAnsi="Arial" w:cs="Arial"/>
          <w:spacing w:val="-3"/>
          <w:sz w:val="28"/>
          <w:szCs w:val="28"/>
        </w:rPr>
        <w:t>a</w:t>
      </w:r>
      <w:r w:rsidR="00C23633">
        <w:rPr>
          <w:rFonts w:ascii="Arial" w:eastAsia="Arial" w:hAnsi="Arial" w:cs="Arial"/>
          <w:sz w:val="28"/>
          <w:szCs w:val="28"/>
        </w:rPr>
        <w:t>t</w:t>
      </w:r>
      <w:proofErr w:type="gramEnd"/>
      <w:r w:rsidR="00C23633"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i</w:t>
      </w:r>
      <w:r w:rsidR="00C23633">
        <w:rPr>
          <w:rFonts w:ascii="Arial" w:eastAsia="Arial" w:hAnsi="Arial" w:cs="Arial"/>
          <w:spacing w:val="-3"/>
          <w:sz w:val="28"/>
          <w:szCs w:val="28"/>
        </w:rPr>
        <w:t>n</w:t>
      </w:r>
      <w:r w:rsidR="00C23633">
        <w:rPr>
          <w:rFonts w:ascii="Arial" w:eastAsia="Arial" w:hAnsi="Arial" w:cs="Arial"/>
          <w:spacing w:val="1"/>
          <w:sz w:val="28"/>
          <w:szCs w:val="28"/>
        </w:rPr>
        <w:t>f</w:t>
      </w:r>
      <w:r w:rsidR="00C23633">
        <w:rPr>
          <w:rFonts w:ascii="Arial" w:eastAsia="Arial" w:hAnsi="Arial" w:cs="Arial"/>
          <w:sz w:val="28"/>
          <w:szCs w:val="28"/>
        </w:rPr>
        <w:t>or</w:t>
      </w:r>
      <w:r w:rsidR="00C23633">
        <w:rPr>
          <w:rFonts w:ascii="Arial" w:eastAsia="Arial" w:hAnsi="Arial" w:cs="Arial"/>
          <w:spacing w:val="-1"/>
          <w:sz w:val="28"/>
          <w:szCs w:val="28"/>
        </w:rPr>
        <w:t>m</w:t>
      </w:r>
      <w:r w:rsidR="00C23633">
        <w:rPr>
          <w:rFonts w:ascii="Arial" w:eastAsia="Arial" w:hAnsi="Arial" w:cs="Arial"/>
          <w:spacing w:val="-3"/>
          <w:sz w:val="28"/>
          <w:szCs w:val="28"/>
        </w:rPr>
        <w:t>a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>ion</w:t>
      </w:r>
      <w:r w:rsidR="00C23633"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3"/>
          <w:sz w:val="28"/>
          <w:szCs w:val="28"/>
        </w:rPr>
        <w:t>d</w:t>
      </w:r>
      <w:r w:rsidR="00C23633">
        <w:rPr>
          <w:rFonts w:ascii="Arial" w:eastAsia="Arial" w:hAnsi="Arial" w:cs="Arial"/>
          <w:sz w:val="28"/>
          <w:szCs w:val="28"/>
        </w:rPr>
        <w:t>o</w:t>
      </w:r>
      <w:r w:rsidR="00C23633"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4"/>
          <w:sz w:val="28"/>
          <w:szCs w:val="28"/>
        </w:rPr>
        <w:t>y</w:t>
      </w:r>
      <w:r w:rsidR="00C23633">
        <w:rPr>
          <w:rFonts w:ascii="Arial" w:eastAsia="Arial" w:hAnsi="Arial" w:cs="Arial"/>
          <w:sz w:val="28"/>
          <w:szCs w:val="28"/>
        </w:rPr>
        <w:t>ou</w:t>
      </w:r>
      <w:r w:rsidR="00C23633"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get</w:t>
      </w:r>
      <w:r w:rsidR="00C23633">
        <w:rPr>
          <w:rFonts w:ascii="Arial" w:eastAsia="Arial" w:hAnsi="Arial" w:cs="Arial"/>
          <w:spacing w:val="4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sz w:val="28"/>
          <w:szCs w:val="28"/>
        </w:rPr>
        <w:t>f</w:t>
      </w:r>
      <w:r w:rsidR="00C23633">
        <w:rPr>
          <w:rFonts w:ascii="Arial" w:eastAsia="Arial" w:hAnsi="Arial" w:cs="Arial"/>
          <w:sz w:val="28"/>
          <w:szCs w:val="28"/>
        </w:rPr>
        <w:t>rom</w:t>
      </w:r>
      <w:r w:rsidR="00C23633"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>he</w:t>
      </w:r>
      <w:r w:rsidR="00C23633"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sz w:val="28"/>
          <w:szCs w:val="28"/>
        </w:rPr>
        <w:t>f</w:t>
      </w:r>
      <w:r w:rsidR="00C23633">
        <w:rPr>
          <w:rFonts w:ascii="Arial" w:eastAsia="Arial" w:hAnsi="Arial" w:cs="Arial"/>
          <w:sz w:val="28"/>
          <w:szCs w:val="28"/>
        </w:rPr>
        <w:t>igu</w:t>
      </w:r>
      <w:r w:rsidR="00C23633">
        <w:rPr>
          <w:rFonts w:ascii="Arial" w:eastAsia="Arial" w:hAnsi="Arial" w:cs="Arial"/>
          <w:spacing w:val="-3"/>
          <w:sz w:val="28"/>
          <w:szCs w:val="28"/>
        </w:rPr>
        <w:t>r</w:t>
      </w:r>
      <w:r w:rsidR="00C23633">
        <w:rPr>
          <w:rFonts w:ascii="Arial" w:eastAsia="Arial" w:hAnsi="Arial" w:cs="Arial"/>
          <w:sz w:val="28"/>
          <w:szCs w:val="28"/>
        </w:rPr>
        <w:t>e</w:t>
      </w:r>
      <w:r w:rsidR="00C23633"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gi</w:t>
      </w:r>
      <w:r w:rsidR="00C23633">
        <w:rPr>
          <w:rFonts w:ascii="Arial" w:eastAsia="Arial" w:hAnsi="Arial" w:cs="Arial"/>
          <w:spacing w:val="-4"/>
          <w:sz w:val="28"/>
          <w:szCs w:val="28"/>
        </w:rPr>
        <w:t>v</w:t>
      </w:r>
      <w:r w:rsidR="00C23633">
        <w:rPr>
          <w:rFonts w:ascii="Arial" w:eastAsia="Arial" w:hAnsi="Arial" w:cs="Arial"/>
          <w:sz w:val="28"/>
          <w:szCs w:val="28"/>
        </w:rPr>
        <w:t>en</w:t>
      </w:r>
      <w:r w:rsidR="00C23633"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bel</w:t>
      </w:r>
      <w:r w:rsidR="00C23633">
        <w:rPr>
          <w:rFonts w:ascii="Arial" w:eastAsia="Arial" w:hAnsi="Arial" w:cs="Arial"/>
          <w:spacing w:val="-3"/>
          <w:sz w:val="28"/>
          <w:szCs w:val="28"/>
        </w:rPr>
        <w:t>o</w:t>
      </w:r>
      <w:r w:rsidR="00C23633">
        <w:rPr>
          <w:rFonts w:ascii="Arial" w:eastAsia="Arial" w:hAnsi="Arial" w:cs="Arial"/>
          <w:sz w:val="28"/>
          <w:szCs w:val="28"/>
        </w:rPr>
        <w:t>w</w:t>
      </w:r>
      <w:r w:rsidR="00C23633">
        <w:rPr>
          <w:rFonts w:ascii="Arial" w:eastAsia="Arial" w:hAnsi="Arial" w:cs="Arial"/>
          <w:spacing w:val="38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about</w:t>
      </w:r>
      <w:r w:rsidR="00C23633"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pacing w:val="-3"/>
          <w:sz w:val="28"/>
          <w:szCs w:val="28"/>
        </w:rPr>
        <w:t>h</w:t>
      </w:r>
      <w:r w:rsidR="00C23633">
        <w:rPr>
          <w:rFonts w:ascii="Arial" w:eastAsia="Arial" w:hAnsi="Arial" w:cs="Arial"/>
          <w:sz w:val="28"/>
          <w:szCs w:val="28"/>
        </w:rPr>
        <w:t>e a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>o</w:t>
      </w:r>
      <w:r w:rsidR="00C23633">
        <w:rPr>
          <w:rFonts w:ascii="Arial" w:eastAsia="Arial" w:hAnsi="Arial" w:cs="Arial"/>
          <w:spacing w:val="-1"/>
          <w:sz w:val="28"/>
          <w:szCs w:val="28"/>
        </w:rPr>
        <w:t>m</w:t>
      </w:r>
      <w:r w:rsidR="00C23633">
        <w:rPr>
          <w:rFonts w:ascii="Arial" w:eastAsia="Arial" w:hAnsi="Arial" w:cs="Arial"/>
          <w:sz w:val="28"/>
          <w:szCs w:val="28"/>
        </w:rPr>
        <w:t>ic nu</w:t>
      </w:r>
      <w:r w:rsidR="00C23633">
        <w:rPr>
          <w:rFonts w:ascii="Arial" w:eastAsia="Arial" w:hAnsi="Arial" w:cs="Arial"/>
          <w:spacing w:val="-1"/>
          <w:sz w:val="28"/>
          <w:szCs w:val="28"/>
        </w:rPr>
        <w:t>m</w:t>
      </w:r>
      <w:r w:rsidR="00C23633">
        <w:rPr>
          <w:rFonts w:ascii="Arial" w:eastAsia="Arial" w:hAnsi="Arial" w:cs="Arial"/>
          <w:sz w:val="28"/>
          <w:szCs w:val="28"/>
        </w:rPr>
        <w:t>be</w:t>
      </w:r>
      <w:r w:rsidR="00C23633">
        <w:rPr>
          <w:rFonts w:ascii="Arial" w:eastAsia="Arial" w:hAnsi="Arial" w:cs="Arial"/>
          <w:spacing w:val="-3"/>
          <w:sz w:val="28"/>
          <w:szCs w:val="28"/>
        </w:rPr>
        <w:t>r</w:t>
      </w:r>
      <w:r w:rsidR="00C23633">
        <w:rPr>
          <w:rFonts w:ascii="Arial" w:eastAsia="Arial" w:hAnsi="Arial" w:cs="Arial"/>
          <w:sz w:val="28"/>
          <w:szCs w:val="28"/>
        </w:rPr>
        <w:t>, at</w:t>
      </w:r>
      <w:r w:rsidR="00C23633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1"/>
          <w:sz w:val="28"/>
          <w:szCs w:val="28"/>
        </w:rPr>
        <w:t>m</w:t>
      </w:r>
      <w:r w:rsidR="00C23633">
        <w:rPr>
          <w:rFonts w:ascii="Arial" w:eastAsia="Arial" w:hAnsi="Arial" w:cs="Arial"/>
          <w:sz w:val="28"/>
          <w:szCs w:val="28"/>
        </w:rPr>
        <w:t>a</w:t>
      </w:r>
      <w:r w:rsidR="00C23633">
        <w:rPr>
          <w:rFonts w:ascii="Arial" w:eastAsia="Arial" w:hAnsi="Arial" w:cs="Arial"/>
          <w:spacing w:val="1"/>
          <w:sz w:val="28"/>
          <w:szCs w:val="28"/>
        </w:rPr>
        <w:t>s</w:t>
      </w:r>
      <w:r w:rsidR="00C23633">
        <w:rPr>
          <w:rFonts w:ascii="Arial" w:eastAsia="Arial" w:hAnsi="Arial" w:cs="Arial"/>
          <w:sz w:val="28"/>
          <w:szCs w:val="28"/>
        </w:rPr>
        <w:t>s nu</w:t>
      </w:r>
      <w:r w:rsidR="00C23633">
        <w:rPr>
          <w:rFonts w:ascii="Arial" w:eastAsia="Arial" w:hAnsi="Arial" w:cs="Arial"/>
          <w:spacing w:val="-1"/>
          <w:sz w:val="28"/>
          <w:szCs w:val="28"/>
        </w:rPr>
        <w:t>m</w:t>
      </w:r>
      <w:r w:rsidR="00C23633">
        <w:rPr>
          <w:rFonts w:ascii="Arial" w:eastAsia="Arial" w:hAnsi="Arial" w:cs="Arial"/>
          <w:sz w:val="28"/>
          <w:szCs w:val="28"/>
        </w:rPr>
        <w:t>ber</w:t>
      </w:r>
      <w:r w:rsidR="00C23633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and</w:t>
      </w:r>
      <w:r w:rsidR="00C23633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proofErr w:type="spellStart"/>
      <w:r w:rsidR="00C23633">
        <w:rPr>
          <w:rFonts w:ascii="Arial" w:eastAsia="Arial" w:hAnsi="Arial" w:cs="Arial"/>
          <w:spacing w:val="-4"/>
          <w:sz w:val="28"/>
          <w:szCs w:val="28"/>
        </w:rPr>
        <w:t>v</w:t>
      </w:r>
      <w:r w:rsidR="00C23633">
        <w:rPr>
          <w:rFonts w:ascii="Arial" w:eastAsia="Arial" w:hAnsi="Arial" w:cs="Arial"/>
          <w:sz w:val="28"/>
          <w:szCs w:val="28"/>
        </w:rPr>
        <w:t>alen</w:t>
      </w:r>
      <w:r w:rsidR="00C23633">
        <w:rPr>
          <w:rFonts w:ascii="Arial" w:eastAsia="Arial" w:hAnsi="Arial" w:cs="Arial"/>
          <w:spacing w:val="3"/>
          <w:sz w:val="28"/>
          <w:szCs w:val="28"/>
        </w:rPr>
        <w:t>c</w:t>
      </w:r>
      <w:r w:rsidR="00C23633">
        <w:rPr>
          <w:rFonts w:ascii="Arial" w:eastAsia="Arial" w:hAnsi="Arial" w:cs="Arial"/>
          <w:sz w:val="28"/>
          <w:szCs w:val="28"/>
        </w:rPr>
        <w:t>y</w:t>
      </w:r>
      <w:proofErr w:type="spellEnd"/>
      <w:r w:rsidR="00C23633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of</w:t>
      </w:r>
      <w:r w:rsidR="00C23633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3"/>
          <w:sz w:val="28"/>
          <w:szCs w:val="28"/>
        </w:rPr>
        <w:t>a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>o</w:t>
      </w:r>
      <w:r w:rsidR="00C23633">
        <w:rPr>
          <w:rFonts w:ascii="Arial" w:eastAsia="Arial" w:hAnsi="Arial" w:cs="Arial"/>
          <w:spacing w:val="-4"/>
          <w:sz w:val="28"/>
          <w:szCs w:val="28"/>
        </w:rPr>
        <w:t>m</w:t>
      </w:r>
      <w:r w:rsidR="00C23633">
        <w:rPr>
          <w:rFonts w:ascii="Arial" w:eastAsia="Arial" w:hAnsi="Arial" w:cs="Arial"/>
          <w:sz w:val="28"/>
          <w:szCs w:val="28"/>
        </w:rPr>
        <w:t>s X, Y</w:t>
      </w:r>
      <w:r w:rsidR="00C23633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 xml:space="preserve">and </w:t>
      </w:r>
      <w:r w:rsidR="00C23633">
        <w:rPr>
          <w:rFonts w:ascii="Arial" w:eastAsia="Arial" w:hAnsi="Arial" w:cs="Arial"/>
          <w:spacing w:val="-3"/>
          <w:sz w:val="28"/>
          <w:szCs w:val="28"/>
        </w:rPr>
        <w:t>Z</w:t>
      </w:r>
      <w:r w:rsidR="00C23633">
        <w:rPr>
          <w:rFonts w:ascii="Arial" w:eastAsia="Arial" w:hAnsi="Arial" w:cs="Arial"/>
          <w:sz w:val="28"/>
          <w:szCs w:val="28"/>
        </w:rPr>
        <w:t>. Gi</w:t>
      </w:r>
      <w:r w:rsidR="00C23633">
        <w:rPr>
          <w:rFonts w:ascii="Arial" w:eastAsia="Arial" w:hAnsi="Arial" w:cs="Arial"/>
          <w:spacing w:val="-4"/>
          <w:sz w:val="28"/>
          <w:szCs w:val="28"/>
        </w:rPr>
        <w:t>v</w:t>
      </w:r>
      <w:r w:rsidR="00C23633">
        <w:rPr>
          <w:rFonts w:ascii="Arial" w:eastAsia="Arial" w:hAnsi="Arial" w:cs="Arial"/>
          <w:sz w:val="28"/>
          <w:szCs w:val="28"/>
        </w:rPr>
        <w:t>e</w:t>
      </w:r>
      <w:r w:rsidR="00C23633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4"/>
          <w:sz w:val="28"/>
          <w:szCs w:val="28"/>
        </w:rPr>
        <w:t>y</w:t>
      </w:r>
      <w:r w:rsidR="00C23633">
        <w:rPr>
          <w:rFonts w:ascii="Arial" w:eastAsia="Arial" w:hAnsi="Arial" w:cs="Arial"/>
          <w:sz w:val="28"/>
          <w:szCs w:val="28"/>
        </w:rPr>
        <w:t>our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an</w:t>
      </w:r>
      <w:r w:rsidR="00C23633">
        <w:rPr>
          <w:rFonts w:ascii="Arial" w:eastAsia="Arial" w:hAnsi="Arial" w:cs="Arial"/>
          <w:spacing w:val="2"/>
          <w:sz w:val="28"/>
          <w:szCs w:val="28"/>
        </w:rPr>
        <w:t>s</w:t>
      </w:r>
      <w:r w:rsidR="00C23633">
        <w:rPr>
          <w:rFonts w:ascii="Arial" w:eastAsia="Arial" w:hAnsi="Arial" w:cs="Arial"/>
          <w:spacing w:val="-4"/>
          <w:sz w:val="28"/>
          <w:szCs w:val="28"/>
        </w:rPr>
        <w:t>w</w:t>
      </w:r>
      <w:r w:rsidR="00C23633">
        <w:rPr>
          <w:rFonts w:ascii="Arial" w:eastAsia="Arial" w:hAnsi="Arial" w:cs="Arial"/>
          <w:sz w:val="28"/>
          <w:szCs w:val="28"/>
        </w:rPr>
        <w:t>er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2"/>
          <w:sz w:val="28"/>
          <w:szCs w:val="28"/>
        </w:rPr>
        <w:t>i</w:t>
      </w:r>
      <w:r w:rsidR="00C23633">
        <w:rPr>
          <w:rFonts w:ascii="Arial" w:eastAsia="Arial" w:hAnsi="Arial" w:cs="Arial"/>
          <w:sz w:val="28"/>
          <w:szCs w:val="28"/>
        </w:rPr>
        <w:t>n</w:t>
      </w:r>
      <w:r w:rsidR="00C23633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>a</w:t>
      </w:r>
      <w:r w:rsidR="00C23633">
        <w:rPr>
          <w:rFonts w:ascii="Arial" w:eastAsia="Arial" w:hAnsi="Arial" w:cs="Arial"/>
          <w:spacing w:val="-3"/>
          <w:sz w:val="28"/>
          <w:szCs w:val="28"/>
        </w:rPr>
        <w:t>b</w:t>
      </w:r>
      <w:r w:rsidR="00C23633">
        <w:rPr>
          <w:rFonts w:ascii="Arial" w:eastAsia="Arial" w:hAnsi="Arial" w:cs="Arial"/>
          <w:sz w:val="28"/>
          <w:szCs w:val="28"/>
        </w:rPr>
        <w:t>ular</w:t>
      </w:r>
      <w:r w:rsidR="00C23633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sz w:val="28"/>
          <w:szCs w:val="28"/>
        </w:rPr>
        <w:t>f</w:t>
      </w:r>
      <w:r w:rsidR="00C23633">
        <w:rPr>
          <w:rFonts w:ascii="Arial" w:eastAsia="Arial" w:hAnsi="Arial" w:cs="Arial"/>
          <w:sz w:val="28"/>
          <w:szCs w:val="28"/>
        </w:rPr>
        <w:t>or</w:t>
      </w:r>
      <w:r w:rsidR="00C23633">
        <w:rPr>
          <w:rFonts w:ascii="Arial" w:eastAsia="Arial" w:hAnsi="Arial" w:cs="Arial"/>
          <w:spacing w:val="-4"/>
          <w:sz w:val="28"/>
          <w:szCs w:val="28"/>
        </w:rPr>
        <w:t>m</w:t>
      </w:r>
      <w:r w:rsidR="00C23633">
        <w:rPr>
          <w:rFonts w:ascii="Arial" w:eastAsia="Arial" w:hAnsi="Arial" w:cs="Arial"/>
          <w:sz w:val="28"/>
          <w:szCs w:val="28"/>
        </w:rPr>
        <w:t xml:space="preserve">.                                               </w:t>
      </w:r>
      <w:r w:rsidR="00C23633">
        <w:rPr>
          <w:rFonts w:ascii="Arial" w:eastAsia="Arial" w:hAnsi="Arial" w:cs="Arial"/>
          <w:spacing w:val="75"/>
          <w:sz w:val="28"/>
          <w:szCs w:val="28"/>
        </w:rPr>
        <w:t xml:space="preserve"> </w:t>
      </w:r>
    </w:p>
    <w:p w:rsidR="00DE1D3B" w:rsidRDefault="00DE1D3B">
      <w:pPr>
        <w:spacing w:before="1" w:line="160" w:lineRule="exact"/>
        <w:rPr>
          <w:sz w:val="16"/>
          <w:szCs w:val="16"/>
        </w:rPr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C23633">
      <w:pPr>
        <w:ind w:left="6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4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ine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41B5B">
        <w:rPr>
          <w:rFonts w:ascii="Arial" w:eastAsia="Arial" w:hAnsi="Arial" w:cs="Arial"/>
          <w:spacing w:val="-3"/>
          <w:sz w:val="28"/>
          <w:szCs w:val="28"/>
        </w:rPr>
        <w:t>kinetic energy.</w:t>
      </w:r>
      <w:proofErr w:type="gram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ow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 w:rsidR="00141B5B"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rela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proofErr w:type="gramEnd"/>
      <w:r w:rsidR="00141B5B">
        <w:rPr>
          <w:rFonts w:ascii="Arial" w:eastAsia="Arial" w:hAnsi="Arial" w:cs="Arial"/>
          <w:spacing w:val="-3"/>
          <w:sz w:val="28"/>
          <w:szCs w:val="28"/>
        </w:rPr>
        <w:t xml:space="preserve"> to momentum </w:t>
      </w:r>
      <w:r>
        <w:rPr>
          <w:rFonts w:ascii="Arial" w:eastAsia="Arial" w:hAnsi="Arial" w:cs="Arial"/>
          <w:sz w:val="28"/>
          <w:szCs w:val="28"/>
        </w:rPr>
        <w:t xml:space="preserve">?          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</w:p>
    <w:p w:rsidR="00DE1D3B" w:rsidRDefault="00DE1D3B">
      <w:pPr>
        <w:spacing w:before="6" w:line="120" w:lineRule="exact"/>
        <w:rPr>
          <w:sz w:val="12"/>
          <w:szCs w:val="12"/>
        </w:rPr>
      </w:pPr>
    </w:p>
    <w:p w:rsidR="00DE1D3B" w:rsidRDefault="00DE1D3B">
      <w:pPr>
        <w:spacing w:line="200" w:lineRule="exact"/>
      </w:pPr>
    </w:p>
    <w:p w:rsidR="00DE1D3B" w:rsidRDefault="00C23633">
      <w:pPr>
        <w:spacing w:line="320" w:lineRule="exact"/>
        <w:ind w:left="1340" w:right="575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pacing w:val="-3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our</w:t>
      </w:r>
      <w:r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books</w:t>
      </w:r>
      <w:r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illing</w:t>
      </w:r>
      <w:r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 blan</w:t>
      </w:r>
      <w:r>
        <w:rPr>
          <w:rFonts w:ascii="Arial" w:eastAsia="Arial" w:hAnsi="Arial" w:cs="Arial"/>
          <w:spacing w:val="-1"/>
          <w:sz w:val="28"/>
          <w:szCs w:val="28"/>
        </w:rPr>
        <w:t>k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?                                                                                        </w:t>
      </w:r>
      <w:r>
        <w:rPr>
          <w:rFonts w:ascii="Arial" w:eastAsia="Arial" w:hAnsi="Arial" w:cs="Arial"/>
          <w:spacing w:val="52"/>
          <w:sz w:val="28"/>
          <w:szCs w:val="28"/>
        </w:rPr>
        <w:t xml:space="preserve"> </w:t>
      </w:r>
    </w:p>
    <w:p w:rsidR="00DE1D3B" w:rsidRDefault="00DE1D3B">
      <w:pPr>
        <w:spacing w:before="4" w:line="120" w:lineRule="exact"/>
        <w:rPr>
          <w:sz w:val="12"/>
          <w:szCs w:val="12"/>
        </w:rPr>
      </w:pPr>
    </w:p>
    <w:p w:rsidR="00DE1D3B" w:rsidRDefault="00DE1D3B">
      <w:pPr>
        <w:spacing w:line="200" w:lineRule="exact"/>
      </w:pPr>
    </w:p>
    <w:p w:rsidR="00DE1D3B" w:rsidRDefault="00C23633">
      <w:pPr>
        <w:tabs>
          <w:tab w:val="left" w:pos="2060"/>
        </w:tabs>
        <w:spacing w:line="320" w:lineRule="exact"/>
        <w:ind w:left="2060" w:right="2558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a)</w:t>
      </w:r>
      <w:r>
        <w:rPr>
          <w:rFonts w:ascii="Arial" w:eastAsia="Arial" w:hAnsi="Arial" w:cs="Arial"/>
          <w:sz w:val="28"/>
          <w:szCs w:val="28"/>
        </w:rPr>
        <w:tab/>
      </w:r>
      <w:proofErr w:type="spellStart"/>
      <w:r>
        <w:rPr>
          <w:rFonts w:ascii="Arial" w:eastAsia="Arial" w:hAnsi="Arial" w:cs="Arial"/>
          <w:sz w:val="28"/>
          <w:szCs w:val="28"/>
        </w:rPr>
        <w:t>Pila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nio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ernal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hell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belong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ph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lu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         </w:t>
      </w:r>
      <w:r>
        <w:rPr>
          <w:rFonts w:ascii="Arial" w:eastAsia="Arial" w:hAnsi="Arial" w:cs="Arial"/>
          <w:spacing w:val="-7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.</w:t>
      </w:r>
    </w:p>
    <w:p w:rsidR="00DE1D3B" w:rsidRDefault="00DE1D3B">
      <w:pPr>
        <w:spacing w:before="2" w:line="120" w:lineRule="exact"/>
        <w:rPr>
          <w:sz w:val="12"/>
          <w:szCs w:val="12"/>
        </w:rPr>
      </w:pPr>
    </w:p>
    <w:p w:rsidR="00DE1D3B" w:rsidRDefault="00DE1D3B">
      <w:pPr>
        <w:spacing w:line="200" w:lineRule="exact"/>
      </w:pPr>
    </w:p>
    <w:p w:rsidR="00DE1D3B" w:rsidRDefault="00C23633">
      <w:pPr>
        <w:tabs>
          <w:tab w:val="left" w:pos="2060"/>
        </w:tabs>
        <w:spacing w:line="320" w:lineRule="exact"/>
        <w:ind w:left="2060" w:right="574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b)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ree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-3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arine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als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dri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ube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em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in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 xml:space="preserve">lum 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           </w:t>
      </w:r>
      <w:r>
        <w:rPr>
          <w:rFonts w:ascii="Arial" w:eastAsia="Arial" w:hAnsi="Arial" w:cs="Arial"/>
          <w:spacing w:val="-7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.</w:t>
      </w:r>
    </w:p>
    <w:p w:rsidR="00DE1D3B" w:rsidRDefault="00DE1D3B">
      <w:pPr>
        <w:spacing w:before="6" w:line="100" w:lineRule="exact"/>
        <w:rPr>
          <w:sz w:val="11"/>
          <w:szCs w:val="11"/>
        </w:rPr>
      </w:pPr>
    </w:p>
    <w:p w:rsidR="00DE1D3B" w:rsidRDefault="00DE1D3B">
      <w:pPr>
        <w:spacing w:line="200" w:lineRule="exact"/>
      </w:pPr>
    </w:p>
    <w:p w:rsidR="00DE1D3B" w:rsidRDefault="00C23633">
      <w:pPr>
        <w:ind w:left="1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)     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ph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lum do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s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ong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ong</w:t>
      </w:r>
      <w:r>
        <w:rPr>
          <w:rFonts w:ascii="Arial" w:eastAsia="Arial" w:hAnsi="Arial" w:cs="Arial"/>
          <w:spacing w:val="-3"/>
          <w:sz w:val="28"/>
          <w:szCs w:val="28"/>
        </w:rPr>
        <w:t>_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     </w:t>
      </w:r>
      <w:r>
        <w:rPr>
          <w:rFonts w:ascii="Arial" w:eastAsia="Arial" w:hAnsi="Arial" w:cs="Arial"/>
          <w:spacing w:val="78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pacing w:val="-7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.</w:t>
      </w:r>
    </w:p>
    <w:p w:rsidR="00DE1D3B" w:rsidRDefault="00DE1D3B">
      <w:pPr>
        <w:spacing w:before="9" w:line="120" w:lineRule="exact"/>
        <w:rPr>
          <w:sz w:val="12"/>
          <w:szCs w:val="12"/>
        </w:rPr>
      </w:pPr>
    </w:p>
    <w:p w:rsidR="00DE1D3B" w:rsidRDefault="00DE1D3B">
      <w:pPr>
        <w:spacing w:line="200" w:lineRule="exact"/>
      </w:pPr>
    </w:p>
    <w:p w:rsidR="00DE1D3B" w:rsidRDefault="00C23633">
      <w:pPr>
        <w:spacing w:line="320" w:lineRule="exact"/>
        <w:ind w:left="1340" w:right="575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pacing w:val="-3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ff</w:t>
      </w:r>
      <w:r>
        <w:rPr>
          <w:rFonts w:ascii="Arial" w:eastAsia="Arial" w:hAnsi="Arial" w:cs="Arial"/>
          <w:sz w:val="28"/>
          <w:szCs w:val="28"/>
        </w:rPr>
        <w:t>ere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een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onoc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ts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1"/>
          <w:sz w:val="28"/>
          <w:szCs w:val="28"/>
        </w:rPr>
        <w:t>ff</w:t>
      </w:r>
      <w:r>
        <w:rPr>
          <w:rFonts w:ascii="Arial" w:eastAsia="Arial" w:hAnsi="Arial" w:cs="Arial"/>
          <w:sz w:val="28"/>
          <w:szCs w:val="28"/>
        </w:rPr>
        <w:t>eren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 one e</w:t>
      </w:r>
      <w:r>
        <w:rPr>
          <w:rFonts w:ascii="Arial" w:eastAsia="Arial" w:hAnsi="Arial" w:cs="Arial"/>
          <w:spacing w:val="-3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 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?                                                                 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</w:p>
    <w:p w:rsidR="00DE1D3B" w:rsidRDefault="00DE1D3B">
      <w:pPr>
        <w:spacing w:before="7" w:line="100" w:lineRule="exact"/>
        <w:rPr>
          <w:sz w:val="11"/>
          <w:szCs w:val="11"/>
        </w:rPr>
      </w:pPr>
    </w:p>
    <w:p w:rsidR="00DE1D3B" w:rsidRDefault="00DE1D3B">
      <w:pPr>
        <w:spacing w:line="200" w:lineRule="exact"/>
      </w:pPr>
    </w:p>
    <w:p w:rsidR="00DE1D3B" w:rsidRDefault="00C23633">
      <w:pPr>
        <w:ind w:left="6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pacing w:val="-3"/>
          <w:sz w:val="28"/>
          <w:szCs w:val="28"/>
        </w:rPr>
        <w:t>3</w:t>
      </w:r>
      <w:proofErr w:type="gramStart"/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43"/>
          <w:sz w:val="28"/>
          <w:szCs w:val="28"/>
        </w:rPr>
        <w:t xml:space="preserve"> </w:t>
      </w:r>
      <w:r w:rsidR="009B6B25">
        <w:rPr>
          <w:rFonts w:ascii="Arial" w:eastAsia="Arial" w:hAnsi="Arial" w:cs="Arial"/>
          <w:spacing w:val="-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a)   </w:t>
      </w:r>
      <w:r>
        <w:rPr>
          <w:rFonts w:ascii="Arial" w:eastAsia="Arial" w:hAnsi="Arial" w:cs="Arial"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law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nt Prop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.</w:t>
      </w:r>
    </w:p>
    <w:p w:rsidR="00DE1D3B" w:rsidRDefault="009B6B25">
      <w:pPr>
        <w:tabs>
          <w:tab w:val="left" w:pos="2060"/>
        </w:tabs>
        <w:spacing w:before="3" w:line="320" w:lineRule="exact"/>
        <w:ind w:left="2060" w:right="568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(b)</w:t>
      </w:r>
      <w:r w:rsidR="00C23633">
        <w:rPr>
          <w:rFonts w:ascii="Arial" w:eastAsia="Arial" w:hAnsi="Arial" w:cs="Arial"/>
          <w:sz w:val="28"/>
          <w:szCs w:val="28"/>
        </w:rPr>
        <w:tab/>
      </w:r>
      <w:r w:rsidR="00C23633">
        <w:rPr>
          <w:rFonts w:ascii="Arial" w:eastAsia="Arial" w:hAnsi="Arial" w:cs="Arial"/>
          <w:spacing w:val="1"/>
          <w:sz w:val="28"/>
          <w:szCs w:val="28"/>
        </w:rPr>
        <w:t>I</w:t>
      </w:r>
      <w:r w:rsidR="00C23633">
        <w:rPr>
          <w:rFonts w:ascii="Arial" w:eastAsia="Arial" w:hAnsi="Arial" w:cs="Arial"/>
          <w:sz w:val="28"/>
          <w:szCs w:val="28"/>
        </w:rPr>
        <w:t>n</w:t>
      </w:r>
      <w:r w:rsidR="00C23633"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a</w:t>
      </w:r>
      <w:r w:rsidR="00C23633"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sz w:val="28"/>
          <w:szCs w:val="28"/>
        </w:rPr>
        <w:t>c</w:t>
      </w:r>
      <w:r w:rsidR="00C23633">
        <w:rPr>
          <w:rFonts w:ascii="Arial" w:eastAsia="Arial" w:hAnsi="Arial" w:cs="Arial"/>
          <w:sz w:val="28"/>
          <w:szCs w:val="28"/>
        </w:rPr>
        <w:t>o</w:t>
      </w:r>
      <w:r w:rsidR="00C23633">
        <w:rPr>
          <w:rFonts w:ascii="Arial" w:eastAsia="Arial" w:hAnsi="Arial" w:cs="Arial"/>
          <w:spacing w:val="-1"/>
          <w:sz w:val="28"/>
          <w:szCs w:val="28"/>
        </w:rPr>
        <w:t>m</w:t>
      </w:r>
      <w:r w:rsidR="00C23633">
        <w:rPr>
          <w:rFonts w:ascii="Arial" w:eastAsia="Arial" w:hAnsi="Arial" w:cs="Arial"/>
          <w:sz w:val="28"/>
          <w:szCs w:val="28"/>
        </w:rPr>
        <w:t>pou</w:t>
      </w:r>
      <w:r w:rsidR="00C23633">
        <w:rPr>
          <w:rFonts w:ascii="Arial" w:eastAsia="Arial" w:hAnsi="Arial" w:cs="Arial"/>
          <w:spacing w:val="-3"/>
          <w:sz w:val="28"/>
          <w:szCs w:val="28"/>
        </w:rPr>
        <w:t>n</w:t>
      </w:r>
      <w:r w:rsidR="00C23633">
        <w:rPr>
          <w:rFonts w:ascii="Arial" w:eastAsia="Arial" w:hAnsi="Arial" w:cs="Arial"/>
          <w:sz w:val="28"/>
          <w:szCs w:val="28"/>
        </w:rPr>
        <w:t>d</w:t>
      </w:r>
      <w:r w:rsidR="00C23633"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1"/>
          <w:sz w:val="28"/>
          <w:szCs w:val="28"/>
        </w:rPr>
        <w:t>C</w:t>
      </w:r>
      <w:r w:rsidR="00C23633">
        <w:rPr>
          <w:rFonts w:ascii="Arial" w:eastAsia="Arial" w:hAnsi="Arial" w:cs="Arial"/>
          <w:sz w:val="28"/>
          <w:szCs w:val="28"/>
        </w:rPr>
        <w:t>arbon</w:t>
      </w:r>
      <w:r w:rsidR="00C23633"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and</w:t>
      </w:r>
      <w:r w:rsidR="00C23633"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O</w:t>
      </w:r>
      <w:r w:rsidR="00C23633">
        <w:rPr>
          <w:rFonts w:ascii="Arial" w:eastAsia="Arial" w:hAnsi="Arial" w:cs="Arial"/>
          <w:spacing w:val="-1"/>
          <w:sz w:val="28"/>
          <w:szCs w:val="28"/>
        </w:rPr>
        <w:t>x</w:t>
      </w:r>
      <w:r w:rsidR="00C23633">
        <w:rPr>
          <w:rFonts w:ascii="Arial" w:eastAsia="Arial" w:hAnsi="Arial" w:cs="Arial"/>
          <w:spacing w:val="-4"/>
          <w:sz w:val="28"/>
          <w:szCs w:val="28"/>
        </w:rPr>
        <w:t>y</w:t>
      </w:r>
      <w:r w:rsidR="00C23633">
        <w:rPr>
          <w:rFonts w:ascii="Arial" w:eastAsia="Arial" w:hAnsi="Arial" w:cs="Arial"/>
          <w:sz w:val="28"/>
          <w:szCs w:val="28"/>
        </w:rPr>
        <w:t>gen</w:t>
      </w:r>
      <w:r w:rsidR="00C23633">
        <w:rPr>
          <w:rFonts w:ascii="Arial" w:eastAsia="Arial" w:hAnsi="Arial" w:cs="Arial"/>
          <w:spacing w:val="6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rea</w:t>
      </w:r>
      <w:r w:rsidR="00C23633">
        <w:rPr>
          <w:rFonts w:ascii="Arial" w:eastAsia="Arial" w:hAnsi="Arial" w:cs="Arial"/>
          <w:spacing w:val="1"/>
          <w:sz w:val="28"/>
          <w:szCs w:val="28"/>
        </w:rPr>
        <w:t>c</w:t>
      </w:r>
      <w:r w:rsidR="00C23633">
        <w:rPr>
          <w:rFonts w:ascii="Arial" w:eastAsia="Arial" w:hAnsi="Arial" w:cs="Arial"/>
          <w:sz w:val="28"/>
          <w:szCs w:val="28"/>
        </w:rPr>
        <w:t>t</w:t>
      </w:r>
      <w:r w:rsidR="00C23633">
        <w:rPr>
          <w:rFonts w:ascii="Arial" w:eastAsia="Arial" w:hAnsi="Arial" w:cs="Arial"/>
          <w:spacing w:val="60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in</w:t>
      </w:r>
      <w:r w:rsidR="00C23633"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a</w:t>
      </w:r>
      <w:r w:rsidR="00C23633"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r</w:t>
      </w:r>
      <w:r w:rsidR="00C23633">
        <w:rPr>
          <w:rFonts w:ascii="Arial" w:eastAsia="Arial" w:hAnsi="Arial" w:cs="Arial"/>
          <w:spacing w:val="-3"/>
          <w:sz w:val="28"/>
          <w:szCs w:val="28"/>
        </w:rPr>
        <w:t>a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>io</w:t>
      </w:r>
      <w:r w:rsidR="00C23633"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3"/>
          <w:sz w:val="28"/>
          <w:szCs w:val="28"/>
        </w:rPr>
        <w:t>3</w:t>
      </w:r>
      <w:r w:rsidR="00C23633">
        <w:rPr>
          <w:rFonts w:ascii="Arial" w:eastAsia="Arial" w:hAnsi="Arial" w:cs="Arial"/>
          <w:sz w:val="28"/>
          <w:szCs w:val="28"/>
        </w:rPr>
        <w:t>:</w:t>
      </w:r>
      <w:r w:rsidR="00C23633">
        <w:rPr>
          <w:rFonts w:ascii="Arial" w:eastAsia="Arial" w:hAnsi="Arial" w:cs="Arial"/>
          <w:spacing w:val="60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8</w:t>
      </w:r>
      <w:r w:rsidR="00C23633"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 xml:space="preserve">by </w:t>
      </w:r>
      <w:r w:rsidR="00C23633">
        <w:rPr>
          <w:rFonts w:ascii="Arial" w:eastAsia="Arial" w:hAnsi="Arial" w:cs="Arial"/>
          <w:spacing w:val="-1"/>
          <w:sz w:val="28"/>
          <w:szCs w:val="28"/>
        </w:rPr>
        <w:t>m</w:t>
      </w:r>
      <w:r w:rsidR="00C23633">
        <w:rPr>
          <w:rFonts w:ascii="Arial" w:eastAsia="Arial" w:hAnsi="Arial" w:cs="Arial"/>
          <w:sz w:val="28"/>
          <w:szCs w:val="28"/>
        </w:rPr>
        <w:t>a</w:t>
      </w:r>
      <w:r w:rsidR="00C23633">
        <w:rPr>
          <w:rFonts w:ascii="Arial" w:eastAsia="Arial" w:hAnsi="Arial" w:cs="Arial"/>
          <w:spacing w:val="1"/>
          <w:sz w:val="28"/>
          <w:szCs w:val="28"/>
        </w:rPr>
        <w:t>s</w:t>
      </w:r>
      <w:r w:rsidR="00C23633">
        <w:rPr>
          <w:rFonts w:ascii="Arial" w:eastAsia="Arial" w:hAnsi="Arial" w:cs="Arial"/>
          <w:sz w:val="28"/>
          <w:szCs w:val="28"/>
        </w:rPr>
        <w:t>s</w:t>
      </w:r>
      <w:r w:rsidR="00C23633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>o</w:t>
      </w:r>
      <w:r w:rsidR="00C23633"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sz w:val="28"/>
          <w:szCs w:val="28"/>
        </w:rPr>
        <w:t>f</w:t>
      </w:r>
      <w:r w:rsidR="00C23633">
        <w:rPr>
          <w:rFonts w:ascii="Arial" w:eastAsia="Arial" w:hAnsi="Arial" w:cs="Arial"/>
          <w:sz w:val="28"/>
          <w:szCs w:val="28"/>
        </w:rPr>
        <w:t>orm</w:t>
      </w:r>
      <w:r w:rsidR="00C23633"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sz w:val="28"/>
          <w:szCs w:val="28"/>
        </w:rPr>
        <w:t>c</w:t>
      </w:r>
      <w:r w:rsidR="00C23633">
        <w:rPr>
          <w:rFonts w:ascii="Arial" w:eastAsia="Arial" w:hAnsi="Arial" w:cs="Arial"/>
          <w:sz w:val="28"/>
          <w:szCs w:val="28"/>
        </w:rPr>
        <w:t>arb</w:t>
      </w:r>
      <w:r w:rsidR="00C23633">
        <w:rPr>
          <w:rFonts w:ascii="Arial" w:eastAsia="Arial" w:hAnsi="Arial" w:cs="Arial"/>
          <w:spacing w:val="-3"/>
          <w:sz w:val="28"/>
          <w:szCs w:val="28"/>
        </w:rPr>
        <w:t>o</w:t>
      </w:r>
      <w:r w:rsidR="00C23633">
        <w:rPr>
          <w:rFonts w:ascii="Arial" w:eastAsia="Arial" w:hAnsi="Arial" w:cs="Arial"/>
          <w:sz w:val="28"/>
          <w:szCs w:val="28"/>
        </w:rPr>
        <w:t>n</w:t>
      </w:r>
      <w:r w:rsidR="00C23633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dio</w:t>
      </w:r>
      <w:r w:rsidR="00C23633">
        <w:rPr>
          <w:rFonts w:ascii="Arial" w:eastAsia="Arial" w:hAnsi="Arial" w:cs="Arial"/>
          <w:spacing w:val="-4"/>
          <w:sz w:val="28"/>
          <w:szCs w:val="28"/>
        </w:rPr>
        <w:t>x</w:t>
      </w:r>
      <w:r w:rsidR="00C23633">
        <w:rPr>
          <w:rFonts w:ascii="Arial" w:eastAsia="Arial" w:hAnsi="Arial" w:cs="Arial"/>
          <w:sz w:val="28"/>
          <w:szCs w:val="28"/>
        </w:rPr>
        <w:t>ide.</w:t>
      </w:r>
      <w:r w:rsidR="00C23633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3"/>
          <w:sz w:val="28"/>
          <w:szCs w:val="28"/>
        </w:rPr>
        <w:t>W</w:t>
      </w:r>
      <w:r w:rsidR="00C23633">
        <w:rPr>
          <w:rFonts w:ascii="Arial" w:eastAsia="Arial" w:hAnsi="Arial" w:cs="Arial"/>
          <w:sz w:val="28"/>
          <w:szCs w:val="28"/>
        </w:rPr>
        <w:t>h</w:t>
      </w:r>
      <w:r w:rsidR="00C23633">
        <w:rPr>
          <w:rFonts w:ascii="Arial" w:eastAsia="Arial" w:hAnsi="Arial" w:cs="Arial"/>
          <w:spacing w:val="-3"/>
          <w:sz w:val="28"/>
          <w:szCs w:val="28"/>
        </w:rPr>
        <w:t>a</w:t>
      </w:r>
      <w:r w:rsidR="00C23633">
        <w:rPr>
          <w:rFonts w:ascii="Arial" w:eastAsia="Arial" w:hAnsi="Arial" w:cs="Arial"/>
          <w:sz w:val="28"/>
          <w:szCs w:val="28"/>
        </w:rPr>
        <w:t>t</w:t>
      </w:r>
      <w:r w:rsidR="00C23633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1"/>
          <w:sz w:val="28"/>
          <w:szCs w:val="28"/>
        </w:rPr>
        <w:t>m</w:t>
      </w:r>
      <w:r w:rsidR="00C23633">
        <w:rPr>
          <w:rFonts w:ascii="Arial" w:eastAsia="Arial" w:hAnsi="Arial" w:cs="Arial"/>
          <w:sz w:val="28"/>
          <w:szCs w:val="28"/>
        </w:rPr>
        <w:t>a</w:t>
      </w:r>
      <w:r w:rsidR="00C23633">
        <w:rPr>
          <w:rFonts w:ascii="Arial" w:eastAsia="Arial" w:hAnsi="Arial" w:cs="Arial"/>
          <w:spacing w:val="1"/>
          <w:sz w:val="28"/>
          <w:szCs w:val="28"/>
        </w:rPr>
        <w:t>s</w:t>
      </w:r>
      <w:r w:rsidR="00C23633">
        <w:rPr>
          <w:rFonts w:ascii="Arial" w:eastAsia="Arial" w:hAnsi="Arial" w:cs="Arial"/>
          <w:sz w:val="28"/>
          <w:szCs w:val="28"/>
        </w:rPr>
        <w:t>s</w:t>
      </w:r>
      <w:r w:rsidR="00C23633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3"/>
          <w:sz w:val="28"/>
          <w:szCs w:val="28"/>
        </w:rPr>
        <w:t>o</w:t>
      </w:r>
      <w:r w:rsidR="00C23633">
        <w:rPr>
          <w:rFonts w:ascii="Arial" w:eastAsia="Arial" w:hAnsi="Arial" w:cs="Arial"/>
          <w:sz w:val="28"/>
          <w:szCs w:val="28"/>
        </w:rPr>
        <w:t>f</w:t>
      </w:r>
      <w:r w:rsidR="00C23633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o</w:t>
      </w:r>
      <w:r w:rsidR="00C23633">
        <w:rPr>
          <w:rFonts w:ascii="Arial" w:eastAsia="Arial" w:hAnsi="Arial" w:cs="Arial"/>
          <w:spacing w:val="-1"/>
          <w:sz w:val="28"/>
          <w:szCs w:val="28"/>
        </w:rPr>
        <w:t>x</w:t>
      </w:r>
      <w:r w:rsidR="00C23633">
        <w:rPr>
          <w:rFonts w:ascii="Arial" w:eastAsia="Arial" w:hAnsi="Arial" w:cs="Arial"/>
          <w:spacing w:val="-4"/>
          <w:sz w:val="28"/>
          <w:szCs w:val="28"/>
        </w:rPr>
        <w:t>y</w:t>
      </w:r>
      <w:r w:rsidR="00C23633">
        <w:rPr>
          <w:rFonts w:ascii="Arial" w:eastAsia="Arial" w:hAnsi="Arial" w:cs="Arial"/>
          <w:sz w:val="28"/>
          <w:szCs w:val="28"/>
        </w:rPr>
        <w:t>gen</w:t>
      </w:r>
      <w:r w:rsidR="00C23633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is</w:t>
      </w:r>
      <w:r w:rsidR="00C23633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proofErr w:type="gramStart"/>
      <w:r w:rsidR="00C23633">
        <w:rPr>
          <w:rFonts w:ascii="Arial" w:eastAsia="Arial" w:hAnsi="Arial" w:cs="Arial"/>
          <w:sz w:val="28"/>
          <w:szCs w:val="28"/>
        </w:rPr>
        <w:t>required</w:t>
      </w:r>
      <w:proofErr w:type="gramEnd"/>
    </w:p>
    <w:p w:rsidR="00DE1D3B" w:rsidRDefault="00C23633">
      <w:pPr>
        <w:spacing w:line="300" w:lineRule="exact"/>
        <w:ind w:left="206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proofErr w:type="gram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epea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pl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ely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9g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 xml:space="preserve">arbon?                     </w:t>
      </w:r>
      <w:r>
        <w:rPr>
          <w:rFonts w:ascii="Arial" w:eastAsia="Arial" w:hAnsi="Arial" w:cs="Arial"/>
          <w:spacing w:val="78"/>
          <w:sz w:val="28"/>
          <w:szCs w:val="28"/>
        </w:rPr>
        <w:t xml:space="preserve"> </w:t>
      </w:r>
    </w:p>
    <w:p w:rsidR="00DE1D3B" w:rsidRDefault="00DE1D3B">
      <w:pPr>
        <w:spacing w:before="1" w:line="120" w:lineRule="exact"/>
        <w:rPr>
          <w:sz w:val="12"/>
          <w:szCs w:val="12"/>
        </w:rPr>
      </w:pPr>
    </w:p>
    <w:p w:rsidR="00DE1D3B" w:rsidRDefault="00DE1D3B">
      <w:pPr>
        <w:spacing w:line="200" w:lineRule="exact"/>
      </w:pPr>
    </w:p>
    <w:p w:rsidR="00DE1D3B" w:rsidRDefault="00C23633" w:rsidP="00C23633">
      <w:pPr>
        <w:ind w:left="6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pacing w:val="-3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(a)   </w:t>
      </w:r>
      <w:r>
        <w:rPr>
          <w:rFonts w:ascii="Arial" w:eastAsia="Arial" w:hAnsi="Arial" w:cs="Arial"/>
          <w:spacing w:val="67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proofErr w:type="gram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ions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ork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done?</w:t>
      </w:r>
    </w:p>
    <w:p w:rsidR="00C23633" w:rsidRDefault="00C23633" w:rsidP="00C23633">
      <w:pPr>
        <w:ind w:left="620"/>
        <w:rPr>
          <w:sz w:val="28"/>
          <w:szCs w:val="28"/>
        </w:rPr>
      </w:pPr>
    </w:p>
    <w:p w:rsidR="00DE1D3B" w:rsidRDefault="00C23633">
      <w:pPr>
        <w:tabs>
          <w:tab w:val="left" w:pos="2060"/>
        </w:tabs>
        <w:spacing w:before="30" w:line="320" w:lineRule="exact"/>
        <w:ind w:left="2060" w:right="571" w:hanging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(b)</w:t>
      </w:r>
      <w:r>
        <w:rPr>
          <w:rFonts w:ascii="Arial" w:eastAsia="Arial" w:hAnsi="Arial" w:cs="Arial"/>
          <w:sz w:val="28"/>
          <w:szCs w:val="28"/>
        </w:rPr>
        <w:tab/>
        <w:t>An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ric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bulb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6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ligh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10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ours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da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hat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ount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 paid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30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2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if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one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unit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 ele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of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 3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 xml:space="preserve">?                                              </w:t>
      </w:r>
      <w:r>
        <w:rPr>
          <w:rFonts w:ascii="Arial" w:eastAsia="Arial" w:hAnsi="Arial" w:cs="Arial"/>
          <w:spacing w:val="72"/>
          <w:sz w:val="28"/>
          <w:szCs w:val="28"/>
        </w:rPr>
        <w:t xml:space="preserve"> </w:t>
      </w:r>
    </w:p>
    <w:p w:rsidR="00DE1D3B" w:rsidRDefault="00DE1D3B">
      <w:pPr>
        <w:spacing w:before="4" w:line="120" w:lineRule="exact"/>
        <w:rPr>
          <w:sz w:val="12"/>
          <w:szCs w:val="12"/>
        </w:rPr>
      </w:pPr>
    </w:p>
    <w:p w:rsidR="00DE1D3B" w:rsidRDefault="00DE1D3B">
      <w:pPr>
        <w:spacing w:line="200" w:lineRule="exact"/>
      </w:pPr>
    </w:p>
    <w:p w:rsidR="00DE1D3B" w:rsidRDefault="00C23633" w:rsidP="009669C6">
      <w:pPr>
        <w:spacing w:line="320" w:lineRule="exact"/>
        <w:ind w:left="2060" w:right="814" w:hanging="1440"/>
        <w:rPr>
          <w:sz w:val="15"/>
          <w:szCs w:val="15"/>
        </w:rPr>
      </w:pP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pacing w:val="-3"/>
          <w:sz w:val="28"/>
          <w:szCs w:val="28"/>
        </w:rPr>
        <w:t>5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(a)   </w:t>
      </w:r>
      <w:r>
        <w:rPr>
          <w:rFonts w:ascii="Arial" w:eastAsia="Arial" w:hAnsi="Arial" w:cs="Arial"/>
          <w:spacing w:val="67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On</w:t>
      </w:r>
      <w:proofErr w:type="gram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har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nd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ollo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ing propert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es depen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 xml:space="preserve">?                                                            </w:t>
      </w:r>
      <w:r>
        <w:rPr>
          <w:rFonts w:ascii="Arial" w:eastAsia="Arial" w:hAnsi="Arial" w:cs="Arial"/>
          <w:spacing w:val="57"/>
          <w:sz w:val="28"/>
          <w:szCs w:val="28"/>
        </w:rPr>
        <w:t xml:space="preserve"> </w:t>
      </w:r>
    </w:p>
    <w:p w:rsidR="00DE1D3B" w:rsidRDefault="00C23633">
      <w:pPr>
        <w:ind w:left="20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</w:t>
      </w:r>
      <w:proofErr w:type="spellStart"/>
      <w:r>
        <w:rPr>
          <w:rFonts w:ascii="Arial" w:eastAsia="Arial" w:hAnsi="Arial" w:cs="Arial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)    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loudne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s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           </w:t>
      </w:r>
      <w:r>
        <w:rPr>
          <w:rFonts w:ascii="Arial" w:eastAsia="Arial" w:hAnsi="Arial" w:cs="Arial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(ii)    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</w:p>
    <w:p w:rsidR="00DE1D3B" w:rsidRDefault="00DE1D3B">
      <w:pPr>
        <w:spacing w:before="2" w:line="120" w:lineRule="exact"/>
        <w:rPr>
          <w:sz w:val="12"/>
          <w:szCs w:val="12"/>
        </w:rPr>
      </w:pPr>
    </w:p>
    <w:p w:rsidR="00DE1D3B" w:rsidRDefault="00DE1D3B">
      <w:pPr>
        <w:spacing w:line="200" w:lineRule="exact"/>
      </w:pPr>
    </w:p>
    <w:p w:rsidR="00DE1D3B" w:rsidRDefault="00C23633">
      <w:pPr>
        <w:tabs>
          <w:tab w:val="left" w:pos="2060"/>
        </w:tabs>
        <w:ind w:left="2060" w:right="573" w:hanging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(b)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ula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ound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 our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brain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if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ini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um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   of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ob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he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und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17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 xml:space="preserve">2m </w:t>
      </w:r>
      <w:r>
        <w:rPr>
          <w:rFonts w:ascii="Arial" w:eastAsia="Arial" w:hAnsi="Arial" w:cs="Arial"/>
          <w:spacing w:val="-2"/>
          <w:sz w:val="28"/>
          <w:szCs w:val="28"/>
        </w:rPr>
        <w:t>(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und in air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=</w:t>
      </w:r>
      <w:r>
        <w:rPr>
          <w:rFonts w:ascii="Arial" w:eastAsia="Arial" w:hAnsi="Arial" w:cs="Arial"/>
          <w:spacing w:val="-1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44m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/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)</w:t>
      </w:r>
    </w:p>
    <w:p w:rsidR="009669C6" w:rsidRDefault="00C23633">
      <w:pPr>
        <w:tabs>
          <w:tab w:val="left" w:pos="2060"/>
        </w:tabs>
        <w:spacing w:before="6" w:line="640" w:lineRule="atLeast"/>
        <w:ind w:left="1340" w:right="579" w:hanging="720"/>
        <w:rPr>
          <w:rFonts w:ascii="Arial" w:eastAsia="Arial" w:hAnsi="Arial" w:cs="Arial"/>
          <w:spacing w:val="49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16.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(a)  </w:t>
      </w:r>
      <w:r>
        <w:rPr>
          <w:rFonts w:ascii="Arial" w:eastAsia="Arial" w:hAnsi="Arial" w:cs="Arial"/>
          <w:spacing w:val="65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proofErr w:type="gram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organi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ine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 xml:space="preserve">lu?                          </w:t>
      </w:r>
      <w:r>
        <w:rPr>
          <w:rFonts w:ascii="Arial" w:eastAsia="Arial" w:hAnsi="Arial" w:cs="Arial"/>
          <w:spacing w:val="49"/>
          <w:sz w:val="28"/>
          <w:szCs w:val="28"/>
        </w:rPr>
        <w:t xml:space="preserve"> </w:t>
      </w:r>
    </w:p>
    <w:p w:rsidR="00DE1D3B" w:rsidRDefault="009B6B25">
      <w:pPr>
        <w:tabs>
          <w:tab w:val="left" w:pos="2060"/>
        </w:tabs>
        <w:spacing w:before="6" w:line="640" w:lineRule="atLeast"/>
        <w:ind w:left="1340" w:right="579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</w:t>
      </w:r>
      <w:r w:rsidR="00C23633">
        <w:rPr>
          <w:rFonts w:ascii="Arial" w:eastAsia="Arial" w:hAnsi="Arial" w:cs="Arial"/>
          <w:sz w:val="28"/>
          <w:szCs w:val="28"/>
        </w:rPr>
        <w:t>(b)</w:t>
      </w:r>
      <w:r w:rsidR="00C23633">
        <w:rPr>
          <w:rFonts w:ascii="Arial" w:eastAsia="Arial" w:hAnsi="Arial" w:cs="Arial"/>
          <w:sz w:val="28"/>
          <w:szCs w:val="28"/>
        </w:rPr>
        <w:tab/>
      </w:r>
      <w:proofErr w:type="gramStart"/>
      <w:r w:rsidR="00C23633">
        <w:rPr>
          <w:rFonts w:ascii="Arial" w:eastAsia="Arial" w:hAnsi="Arial" w:cs="Arial"/>
          <w:sz w:val="28"/>
          <w:szCs w:val="28"/>
        </w:rPr>
        <w:t>Sugge</w:t>
      </w:r>
      <w:r w:rsidR="00C23633">
        <w:rPr>
          <w:rFonts w:ascii="Arial" w:eastAsia="Arial" w:hAnsi="Arial" w:cs="Arial"/>
          <w:spacing w:val="-2"/>
          <w:sz w:val="28"/>
          <w:szCs w:val="28"/>
        </w:rPr>
        <w:t>s</w:t>
      </w:r>
      <w:r w:rsidR="00C23633">
        <w:rPr>
          <w:rFonts w:ascii="Arial" w:eastAsia="Arial" w:hAnsi="Arial" w:cs="Arial"/>
          <w:sz w:val="28"/>
          <w:szCs w:val="28"/>
        </w:rPr>
        <w:t xml:space="preserve">t </w:t>
      </w:r>
      <w:r w:rsidR="00C23633">
        <w:rPr>
          <w:rFonts w:ascii="Arial" w:eastAsia="Arial" w:hAnsi="Arial" w:cs="Arial"/>
          <w:spacing w:val="60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pacing w:val="-4"/>
          <w:sz w:val="28"/>
          <w:szCs w:val="28"/>
        </w:rPr>
        <w:t>w</w:t>
      </w:r>
      <w:r w:rsidR="00C23633">
        <w:rPr>
          <w:rFonts w:ascii="Arial" w:eastAsia="Arial" w:hAnsi="Arial" w:cs="Arial"/>
          <w:sz w:val="28"/>
          <w:szCs w:val="28"/>
        </w:rPr>
        <w:t>o</w:t>
      </w:r>
      <w:proofErr w:type="gramEnd"/>
      <w:r w:rsidR="00C23633">
        <w:rPr>
          <w:rFonts w:ascii="Arial" w:eastAsia="Arial" w:hAnsi="Arial" w:cs="Arial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6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1"/>
          <w:sz w:val="28"/>
          <w:szCs w:val="28"/>
        </w:rPr>
        <w:t>m</w:t>
      </w:r>
      <w:r w:rsidR="00C23633">
        <w:rPr>
          <w:rFonts w:ascii="Arial" w:eastAsia="Arial" w:hAnsi="Arial" w:cs="Arial"/>
          <w:sz w:val="28"/>
          <w:szCs w:val="28"/>
        </w:rPr>
        <w:t>ea</w:t>
      </w:r>
      <w:r w:rsidR="00C23633">
        <w:rPr>
          <w:rFonts w:ascii="Arial" w:eastAsia="Arial" w:hAnsi="Arial" w:cs="Arial"/>
          <w:spacing w:val="1"/>
          <w:sz w:val="28"/>
          <w:szCs w:val="28"/>
        </w:rPr>
        <w:t>s</w:t>
      </w:r>
      <w:r w:rsidR="00C23633">
        <w:rPr>
          <w:rFonts w:ascii="Arial" w:eastAsia="Arial" w:hAnsi="Arial" w:cs="Arial"/>
          <w:sz w:val="28"/>
          <w:szCs w:val="28"/>
        </w:rPr>
        <w:t>ur</w:t>
      </w:r>
      <w:r w:rsidR="00C23633">
        <w:rPr>
          <w:rFonts w:ascii="Arial" w:eastAsia="Arial" w:hAnsi="Arial" w:cs="Arial"/>
          <w:spacing w:val="-3"/>
          <w:sz w:val="28"/>
          <w:szCs w:val="28"/>
        </w:rPr>
        <w:t>e</w:t>
      </w:r>
      <w:r w:rsidR="00C23633">
        <w:rPr>
          <w:rFonts w:ascii="Arial" w:eastAsia="Arial" w:hAnsi="Arial" w:cs="Arial"/>
          <w:sz w:val="28"/>
          <w:szCs w:val="28"/>
        </w:rPr>
        <w:t xml:space="preserve">s </w:t>
      </w:r>
      <w:r w:rsidR="00C23633">
        <w:rPr>
          <w:rFonts w:ascii="Arial" w:eastAsia="Arial" w:hAnsi="Arial" w:cs="Arial"/>
          <w:spacing w:val="62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 xml:space="preserve">hat </w:t>
      </w:r>
      <w:r w:rsidR="00C23633"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 xml:space="preserve">he </w:t>
      </w:r>
      <w:r w:rsidR="00C23633">
        <w:rPr>
          <w:rFonts w:ascii="Arial" w:eastAsia="Arial" w:hAnsi="Arial" w:cs="Arial"/>
          <w:spacing w:val="6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l</w:t>
      </w:r>
      <w:r w:rsidR="00C23633">
        <w:rPr>
          <w:rFonts w:ascii="Arial" w:eastAsia="Arial" w:hAnsi="Arial" w:cs="Arial"/>
          <w:spacing w:val="-3"/>
          <w:sz w:val="28"/>
          <w:szCs w:val="28"/>
        </w:rPr>
        <w:t>o</w:t>
      </w:r>
      <w:r w:rsidR="00C23633">
        <w:rPr>
          <w:rFonts w:ascii="Arial" w:eastAsia="Arial" w:hAnsi="Arial" w:cs="Arial"/>
          <w:spacing w:val="1"/>
          <w:sz w:val="28"/>
          <w:szCs w:val="28"/>
        </w:rPr>
        <w:t>c</w:t>
      </w:r>
      <w:r w:rsidR="00C23633">
        <w:rPr>
          <w:rFonts w:ascii="Arial" w:eastAsia="Arial" w:hAnsi="Arial" w:cs="Arial"/>
          <w:sz w:val="28"/>
          <w:szCs w:val="28"/>
        </w:rPr>
        <w:t xml:space="preserve">al </w:t>
      </w:r>
      <w:r w:rsidR="00C23633">
        <w:rPr>
          <w:rFonts w:ascii="Arial" w:eastAsia="Arial" w:hAnsi="Arial" w:cs="Arial"/>
          <w:spacing w:val="6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a</w:t>
      </w:r>
      <w:r w:rsidR="00C23633">
        <w:rPr>
          <w:rFonts w:ascii="Arial" w:eastAsia="Arial" w:hAnsi="Arial" w:cs="Arial"/>
          <w:spacing w:val="-3"/>
          <w:sz w:val="28"/>
          <w:szCs w:val="28"/>
        </w:rPr>
        <w:t>u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>hor</w:t>
      </w:r>
      <w:r w:rsidR="00C23633">
        <w:rPr>
          <w:rFonts w:ascii="Arial" w:eastAsia="Arial" w:hAnsi="Arial" w:cs="Arial"/>
          <w:spacing w:val="-3"/>
          <w:sz w:val="28"/>
          <w:szCs w:val="28"/>
        </w:rPr>
        <w:t>i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>i</w:t>
      </w:r>
      <w:r w:rsidR="00C23633">
        <w:rPr>
          <w:rFonts w:ascii="Arial" w:eastAsia="Arial" w:hAnsi="Arial" w:cs="Arial"/>
          <w:spacing w:val="-3"/>
          <w:sz w:val="28"/>
          <w:szCs w:val="28"/>
        </w:rPr>
        <w:t>e</w:t>
      </w:r>
      <w:r w:rsidR="00C23633">
        <w:rPr>
          <w:rFonts w:ascii="Arial" w:eastAsia="Arial" w:hAnsi="Arial" w:cs="Arial"/>
          <w:sz w:val="28"/>
          <w:szCs w:val="28"/>
        </w:rPr>
        <w:t xml:space="preserve">s </w:t>
      </w:r>
      <w:r w:rsidR="00C23633">
        <w:rPr>
          <w:rFonts w:ascii="Arial" w:eastAsia="Arial" w:hAnsi="Arial" w:cs="Arial"/>
          <w:spacing w:val="62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3"/>
          <w:sz w:val="28"/>
          <w:szCs w:val="28"/>
        </w:rPr>
        <w:t>o</w:t>
      </w:r>
      <w:r w:rsidR="00C23633">
        <w:rPr>
          <w:rFonts w:ascii="Arial" w:eastAsia="Arial" w:hAnsi="Arial" w:cs="Arial"/>
          <w:sz w:val="28"/>
          <w:szCs w:val="28"/>
        </w:rPr>
        <w:t xml:space="preserve">f </w:t>
      </w:r>
      <w:r w:rsidR="00C23633">
        <w:rPr>
          <w:rFonts w:ascii="Arial" w:eastAsia="Arial" w:hAnsi="Arial" w:cs="Arial"/>
          <w:spacing w:val="60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4"/>
          <w:sz w:val="28"/>
          <w:szCs w:val="28"/>
        </w:rPr>
        <w:t>y</w:t>
      </w:r>
      <w:r w:rsidR="00C23633">
        <w:rPr>
          <w:rFonts w:ascii="Arial" w:eastAsia="Arial" w:hAnsi="Arial" w:cs="Arial"/>
          <w:sz w:val="28"/>
          <w:szCs w:val="28"/>
        </w:rPr>
        <w:t>our</w:t>
      </w:r>
    </w:p>
    <w:p w:rsidR="00DE1D3B" w:rsidRDefault="00C23633">
      <w:pPr>
        <w:spacing w:before="4" w:line="320" w:lineRule="exact"/>
        <w:ind w:left="2060" w:right="57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neighbourhood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ould 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o 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ng 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</w:t>
      </w:r>
      <w:r>
        <w:rPr>
          <w:rFonts w:ascii="Arial" w:eastAsia="Arial" w:hAnsi="Arial" w:cs="Arial"/>
          <w:spacing w:val="-3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n 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he 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 di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m</w:t>
      </w:r>
      <w:r>
        <w:rPr>
          <w:rFonts w:ascii="Arial" w:eastAsia="Arial" w:hAnsi="Arial" w:cs="Arial"/>
          <w:sz w:val="28"/>
          <w:szCs w:val="28"/>
        </w:rPr>
        <w:t>alar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a,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phoid and de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gue?</w:t>
      </w:r>
    </w:p>
    <w:p w:rsidR="00DE1D3B" w:rsidRDefault="00DE1D3B">
      <w:pPr>
        <w:spacing w:before="9" w:line="100" w:lineRule="exact"/>
        <w:rPr>
          <w:sz w:val="11"/>
          <w:szCs w:val="11"/>
        </w:rPr>
      </w:pPr>
    </w:p>
    <w:p w:rsidR="00DE1D3B" w:rsidRDefault="00DE1D3B">
      <w:pPr>
        <w:spacing w:line="200" w:lineRule="exact"/>
      </w:pPr>
    </w:p>
    <w:p w:rsidR="00DE1D3B" w:rsidRDefault="00C23633">
      <w:pPr>
        <w:ind w:left="2060" w:right="569" w:hanging="144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1"/>
          <w:sz w:val="28"/>
          <w:szCs w:val="28"/>
        </w:rPr>
        <w:t>.17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a)    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hild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ers 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f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om 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4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nds a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ound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rom a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ul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ck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is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prod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ow</w:t>
      </w:r>
      <w:r>
        <w:rPr>
          <w:rFonts w:ascii="Arial" w:eastAsia="Arial" w:hAnsi="Arial" w:cs="Arial"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ar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ay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is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rom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hil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.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 xml:space="preserve">eed 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nd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=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(340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m/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)</w:t>
      </w:r>
      <w:r>
        <w:rPr>
          <w:rFonts w:ascii="Arial" w:eastAsia="Arial" w:hAnsi="Arial" w:cs="Arial"/>
          <w:sz w:val="28"/>
          <w:szCs w:val="28"/>
        </w:rPr>
        <w:t>.</w:t>
      </w:r>
    </w:p>
    <w:p w:rsidR="00DE1D3B" w:rsidRDefault="00C23633">
      <w:pPr>
        <w:tabs>
          <w:tab w:val="left" w:pos="2060"/>
        </w:tabs>
        <w:spacing w:before="3" w:line="320" w:lineRule="exact"/>
        <w:ind w:left="2060" w:right="578" w:hanging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b)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eri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rela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een</w:t>
      </w:r>
      <w:r>
        <w:rPr>
          <w:rFonts w:ascii="Arial" w:eastAsia="Arial" w:hAnsi="Arial" w:cs="Arial"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pacing w:val="2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length,</w:t>
      </w:r>
      <w:r>
        <w:rPr>
          <w:rFonts w:ascii="Arial" w:eastAsia="Arial" w:hAnsi="Arial" w:cs="Arial"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req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pacing w:val="2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elo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.</w:t>
      </w:r>
    </w:p>
    <w:p w:rsidR="00DE1D3B" w:rsidRDefault="00C23633">
      <w:pPr>
        <w:spacing w:line="300" w:lineRule="exact"/>
        <w:ind w:left="5464" w:right="47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Or</w:t>
      </w:r>
    </w:p>
    <w:p w:rsidR="00DE1D3B" w:rsidRDefault="00C23633">
      <w:pPr>
        <w:spacing w:line="320" w:lineRule="exact"/>
        <w:ind w:left="20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position w:val="-1"/>
          <w:sz w:val="28"/>
          <w:szCs w:val="28"/>
        </w:rPr>
        <w:t>raw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neat label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position w:val="-1"/>
          <w:sz w:val="28"/>
          <w:szCs w:val="28"/>
        </w:rPr>
        <w:t>d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u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ure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of hu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ear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and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w</w:t>
      </w:r>
      <w:r>
        <w:rPr>
          <w:rFonts w:ascii="Arial" w:eastAsia="Arial" w:hAnsi="Arial" w:cs="Arial"/>
          <w:position w:val="-1"/>
          <w:sz w:val="28"/>
          <w:szCs w:val="28"/>
        </w:rPr>
        <w:t>or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k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g. 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</w:p>
    <w:p w:rsidR="00DE1D3B" w:rsidRDefault="00DE1D3B">
      <w:pPr>
        <w:spacing w:before="1" w:line="120" w:lineRule="exact"/>
        <w:rPr>
          <w:sz w:val="12"/>
          <w:szCs w:val="12"/>
        </w:rPr>
      </w:pPr>
    </w:p>
    <w:p w:rsidR="00DE1D3B" w:rsidRDefault="00DE1D3B">
      <w:pPr>
        <w:spacing w:line="200" w:lineRule="exact"/>
      </w:pPr>
    </w:p>
    <w:p w:rsidR="00DE1D3B" w:rsidRDefault="00C23633">
      <w:pPr>
        <w:ind w:left="6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1"/>
          <w:sz w:val="28"/>
          <w:szCs w:val="28"/>
        </w:rPr>
        <w:t>.18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lo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ing:</w:t>
      </w:r>
    </w:p>
    <w:p w:rsidR="00DE1D3B" w:rsidRDefault="00DE1D3B">
      <w:pPr>
        <w:spacing w:before="1" w:line="160" w:lineRule="exact"/>
        <w:rPr>
          <w:sz w:val="16"/>
          <w:szCs w:val="16"/>
        </w:rPr>
      </w:pPr>
    </w:p>
    <w:p w:rsidR="00DE1D3B" w:rsidRDefault="00C23633">
      <w:pPr>
        <w:ind w:left="1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(a)   </w:t>
      </w:r>
      <w:r>
        <w:rPr>
          <w:rFonts w:ascii="Arial" w:eastAsia="Arial" w:hAnsi="Arial" w:cs="Arial"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Br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op</w:t>
      </w:r>
      <w:r>
        <w:rPr>
          <w:rFonts w:ascii="Arial" w:eastAsia="Arial" w:hAnsi="Arial" w:cs="Arial"/>
          <w:spacing w:val="2"/>
          <w:sz w:val="28"/>
          <w:szCs w:val="28"/>
        </w:rPr>
        <w:t>h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“a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phibi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ns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pla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”</w:t>
      </w:r>
    </w:p>
    <w:p w:rsidR="00DE1D3B" w:rsidRDefault="00DE1D3B">
      <w:pPr>
        <w:spacing w:before="9" w:line="120" w:lineRule="exact"/>
        <w:rPr>
          <w:sz w:val="12"/>
          <w:szCs w:val="12"/>
        </w:rPr>
      </w:pPr>
    </w:p>
    <w:p w:rsidR="00DE1D3B" w:rsidRDefault="00DE1D3B">
      <w:pPr>
        <w:spacing w:line="200" w:lineRule="exact"/>
      </w:pPr>
    </w:p>
    <w:p w:rsidR="00DE1D3B" w:rsidRDefault="00C23633" w:rsidP="00C23633">
      <w:pPr>
        <w:tabs>
          <w:tab w:val="left" w:pos="2060"/>
        </w:tabs>
        <w:spacing w:line="320" w:lineRule="exact"/>
        <w:ind w:left="2060" w:right="574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(b)</w:t>
      </w:r>
      <w:r>
        <w:rPr>
          <w:rFonts w:ascii="Arial" w:eastAsia="Arial" w:hAnsi="Arial" w:cs="Arial"/>
          <w:sz w:val="28"/>
          <w:szCs w:val="28"/>
        </w:rPr>
        <w:tab/>
        <w:t>Spiders</w:t>
      </w:r>
      <w:r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ons</w:t>
      </w:r>
      <w:r>
        <w:rPr>
          <w:rFonts w:ascii="Arial" w:eastAsia="Arial" w:hAnsi="Arial" w:cs="Arial"/>
          <w:spacing w:val="5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ery</w:t>
      </w:r>
      <w:r>
        <w:rPr>
          <w:rFonts w:ascii="Arial" w:eastAsia="Arial" w:hAnsi="Arial" w:cs="Arial"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1"/>
          <w:sz w:val="28"/>
          <w:szCs w:val="28"/>
        </w:rPr>
        <w:t>ff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5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rom</w:t>
      </w:r>
      <w:r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but are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pl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ph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lum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proofErr w:type="spellStart"/>
      <w:r>
        <w:rPr>
          <w:rFonts w:ascii="Arial" w:eastAsia="Arial" w:hAnsi="Arial" w:cs="Arial"/>
          <w:sz w:val="28"/>
          <w:szCs w:val="28"/>
        </w:rPr>
        <w:t>Ar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poda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:rsidR="00C23633" w:rsidRDefault="00C23633" w:rsidP="00C23633">
      <w:pPr>
        <w:tabs>
          <w:tab w:val="left" w:pos="2060"/>
        </w:tabs>
        <w:spacing w:line="320" w:lineRule="exact"/>
        <w:ind w:left="2060" w:right="574" w:hanging="720"/>
        <w:rPr>
          <w:sz w:val="28"/>
          <w:szCs w:val="28"/>
        </w:rPr>
      </w:pPr>
    </w:p>
    <w:p w:rsidR="00DE1D3B" w:rsidRDefault="00C23633">
      <w:pPr>
        <w:spacing w:before="25"/>
        <w:ind w:left="1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)    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Pla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hel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and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odes 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eud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oelo</w:t>
      </w:r>
      <w:r>
        <w:rPr>
          <w:rFonts w:ascii="Arial" w:eastAsia="Arial" w:hAnsi="Arial" w:cs="Arial"/>
          <w:spacing w:val="-4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:rsidR="00DE1D3B" w:rsidRDefault="00DE1D3B">
      <w:pPr>
        <w:spacing w:before="1" w:line="120" w:lineRule="exact"/>
        <w:rPr>
          <w:sz w:val="12"/>
          <w:szCs w:val="12"/>
        </w:rPr>
      </w:pPr>
    </w:p>
    <w:p w:rsidR="00DE1D3B" w:rsidRDefault="00DE1D3B">
      <w:pPr>
        <w:spacing w:line="200" w:lineRule="exact"/>
      </w:pPr>
    </w:p>
    <w:p w:rsidR="00DE1D3B" w:rsidRDefault="00C23633">
      <w:pPr>
        <w:spacing w:line="361" w:lineRule="auto"/>
        <w:ind w:left="2060" w:right="447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of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f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llo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ing</w:t>
      </w:r>
      <w:proofErr w:type="gramStart"/>
      <w:r>
        <w:rPr>
          <w:rFonts w:ascii="Arial" w:eastAsia="Arial" w:hAnsi="Arial" w:cs="Arial"/>
          <w:spacing w:val="4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>-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(a)   </w:t>
      </w:r>
      <w:r>
        <w:rPr>
          <w:rFonts w:ascii="Arial" w:eastAsia="Arial" w:hAnsi="Arial" w:cs="Arial"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Body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is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eg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</w:p>
    <w:p w:rsidR="00DE1D3B" w:rsidRDefault="00C23633">
      <w:pPr>
        <w:spacing w:before="2"/>
        <w:ind w:left="20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(b)   </w:t>
      </w:r>
      <w:r>
        <w:rPr>
          <w:rFonts w:ascii="Arial" w:eastAsia="Arial" w:hAnsi="Arial" w:cs="Arial"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ep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our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hea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.                     </w:t>
      </w:r>
      <w:r>
        <w:rPr>
          <w:rFonts w:ascii="Arial" w:eastAsia="Arial" w:hAnsi="Arial" w:cs="Arial"/>
          <w:spacing w:val="61"/>
          <w:sz w:val="28"/>
          <w:szCs w:val="28"/>
        </w:rPr>
        <w:t xml:space="preserve"> </w:t>
      </w:r>
    </w:p>
    <w:p w:rsidR="00DE1D3B" w:rsidRDefault="00DE1D3B">
      <w:pPr>
        <w:spacing w:line="160" w:lineRule="exact"/>
        <w:rPr>
          <w:sz w:val="16"/>
          <w:szCs w:val="16"/>
        </w:rPr>
      </w:pPr>
    </w:p>
    <w:p w:rsidR="00DE1D3B" w:rsidRDefault="00C23633">
      <w:pPr>
        <w:ind w:left="5824" w:right="438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Or</w:t>
      </w:r>
    </w:p>
    <w:p w:rsidR="00DE1D3B" w:rsidRDefault="00DE1D3B">
      <w:pPr>
        <w:spacing w:line="160" w:lineRule="exact"/>
        <w:rPr>
          <w:sz w:val="16"/>
          <w:szCs w:val="16"/>
        </w:rPr>
      </w:pPr>
    </w:p>
    <w:p w:rsidR="00DE1D3B" w:rsidRDefault="00C23633">
      <w:pPr>
        <w:spacing w:line="360" w:lineRule="auto"/>
        <w:ind w:left="2060" w:right="5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ain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ph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lum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Pori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era</w:t>
      </w:r>
      <w:proofErr w:type="spellEnd"/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 one e</w:t>
      </w:r>
      <w:r>
        <w:rPr>
          <w:rFonts w:ascii="Arial" w:eastAsia="Arial" w:hAnsi="Arial" w:cs="Arial"/>
          <w:spacing w:val="-3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 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proofErr w:type="gram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agra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.</w:t>
      </w:r>
    </w:p>
    <w:p w:rsidR="00DE1D3B" w:rsidRDefault="00DE1D3B">
      <w:pPr>
        <w:spacing w:line="200" w:lineRule="exact"/>
      </w:pPr>
    </w:p>
    <w:p w:rsidR="00DE1D3B" w:rsidRDefault="00DE1D3B">
      <w:pPr>
        <w:spacing w:before="9" w:line="280" w:lineRule="exact"/>
        <w:rPr>
          <w:sz w:val="28"/>
          <w:szCs w:val="28"/>
        </w:rPr>
      </w:pPr>
    </w:p>
    <w:p w:rsidR="00DE1D3B" w:rsidRDefault="00C23633">
      <w:pPr>
        <w:ind w:left="579" w:right="96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1"/>
          <w:sz w:val="28"/>
          <w:szCs w:val="28"/>
        </w:rPr>
        <w:t>.19</w:t>
      </w:r>
      <w:r>
        <w:rPr>
          <w:rFonts w:ascii="Arial" w:eastAsia="Arial" w:hAnsi="Arial" w:cs="Arial"/>
          <w:sz w:val="28"/>
          <w:szCs w:val="28"/>
        </w:rPr>
        <w:t xml:space="preserve">.        </w:t>
      </w:r>
      <w:r>
        <w:rPr>
          <w:rFonts w:ascii="Arial" w:eastAsia="Arial" w:hAnsi="Arial" w:cs="Arial"/>
          <w:spacing w:val="5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2"/>
          <w:sz w:val="28"/>
          <w:szCs w:val="28"/>
        </w:rPr>
        <w:t>“</w:t>
      </w:r>
      <w:r>
        <w:rPr>
          <w:rFonts w:ascii="Arial" w:eastAsia="Arial" w:hAnsi="Arial" w:cs="Arial"/>
          <w:spacing w:val="2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” has 13pr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 13el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ct</w:t>
      </w:r>
      <w:r>
        <w:rPr>
          <w:rFonts w:ascii="Arial" w:eastAsia="Arial" w:hAnsi="Arial" w:cs="Arial"/>
          <w:sz w:val="28"/>
          <w:szCs w:val="28"/>
        </w:rPr>
        <w:t>rons and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14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:rsidR="00DE1D3B" w:rsidRDefault="00DE1D3B">
      <w:pPr>
        <w:spacing w:line="160" w:lineRule="exact"/>
        <w:rPr>
          <w:sz w:val="16"/>
          <w:szCs w:val="16"/>
        </w:rPr>
      </w:pPr>
    </w:p>
    <w:p w:rsidR="00DE1D3B" w:rsidRDefault="00C23633">
      <w:pPr>
        <w:spacing w:line="360" w:lineRule="auto"/>
        <w:ind w:left="1340" w:right="4416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ollo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: a)    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proofErr w:type="gram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 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 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c 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w w:val="66"/>
          <w:sz w:val="28"/>
          <w:szCs w:val="28"/>
        </w:rPr>
        <w:t>„</w:t>
      </w:r>
      <w:r>
        <w:rPr>
          <w:rFonts w:ascii="Arial" w:eastAsia="Arial" w:hAnsi="Arial" w:cs="Arial"/>
          <w:spacing w:val="2"/>
          <w:sz w:val="28"/>
          <w:szCs w:val="28"/>
        </w:rPr>
        <w:t>X</w:t>
      </w:r>
      <w:r>
        <w:rPr>
          <w:rFonts w:ascii="Arial" w:eastAsia="Arial" w:hAnsi="Arial" w:cs="Arial"/>
          <w:spacing w:val="-2"/>
          <w:w w:val="66"/>
          <w:sz w:val="28"/>
          <w:szCs w:val="28"/>
        </w:rPr>
        <w:t>‟</w:t>
      </w:r>
      <w:r>
        <w:rPr>
          <w:rFonts w:ascii="Arial" w:eastAsia="Arial" w:hAnsi="Arial" w:cs="Arial"/>
          <w:sz w:val="28"/>
          <w:szCs w:val="28"/>
        </w:rPr>
        <w:t xml:space="preserve">? b)    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den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.</w:t>
      </w:r>
    </w:p>
    <w:p w:rsidR="00DE1D3B" w:rsidRDefault="00C23633">
      <w:pPr>
        <w:spacing w:before="3"/>
        <w:ind w:left="1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)     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alen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y</w:t>
      </w:r>
      <w:proofErr w:type="spellEnd"/>
      <w:r>
        <w:rPr>
          <w:rFonts w:ascii="Arial" w:eastAsia="Arial" w:hAnsi="Arial" w:cs="Arial"/>
          <w:sz w:val="28"/>
          <w:szCs w:val="28"/>
        </w:rPr>
        <w:t>?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nu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alen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ons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</w:p>
    <w:p w:rsidR="00DE1D3B" w:rsidRDefault="00DE1D3B">
      <w:pPr>
        <w:spacing w:line="160" w:lineRule="exact"/>
        <w:rPr>
          <w:sz w:val="16"/>
          <w:szCs w:val="16"/>
        </w:rPr>
      </w:pPr>
    </w:p>
    <w:p w:rsidR="00DE1D3B" w:rsidRDefault="00C23633">
      <w:pPr>
        <w:ind w:left="20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“</w:t>
      </w:r>
      <w:proofErr w:type="gramStart"/>
      <w:r>
        <w:rPr>
          <w:rFonts w:ascii="Arial" w:eastAsia="Arial" w:hAnsi="Arial" w:cs="Arial"/>
          <w:spacing w:val="-3"/>
          <w:sz w:val="28"/>
          <w:szCs w:val="28"/>
        </w:rPr>
        <w:t>x</w:t>
      </w:r>
      <w:proofErr w:type="gramEnd"/>
      <w:r>
        <w:rPr>
          <w:rFonts w:ascii="Arial" w:eastAsia="Arial" w:hAnsi="Arial" w:cs="Arial"/>
          <w:sz w:val="28"/>
          <w:szCs w:val="28"/>
        </w:rPr>
        <w:t>”?</w:t>
      </w:r>
    </w:p>
    <w:p w:rsidR="00DE1D3B" w:rsidRDefault="00DE1D3B">
      <w:pPr>
        <w:spacing w:line="160" w:lineRule="exact"/>
        <w:rPr>
          <w:sz w:val="16"/>
          <w:szCs w:val="16"/>
        </w:rPr>
      </w:pPr>
    </w:p>
    <w:p w:rsidR="00DE1D3B" w:rsidRDefault="00C23633">
      <w:pPr>
        <w:ind w:left="1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d)    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 ion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“</w:t>
      </w:r>
      <w:r>
        <w:rPr>
          <w:rFonts w:ascii="Arial" w:eastAsia="Arial" w:hAnsi="Arial" w:cs="Arial"/>
          <w:spacing w:val="2"/>
          <w:sz w:val="28"/>
          <w:szCs w:val="28"/>
        </w:rPr>
        <w:t>X</w:t>
      </w:r>
      <w:proofErr w:type="gramStart"/>
      <w:r>
        <w:rPr>
          <w:rFonts w:ascii="Arial" w:eastAsia="Arial" w:hAnsi="Arial" w:cs="Arial"/>
          <w:sz w:val="28"/>
          <w:szCs w:val="28"/>
        </w:rPr>
        <w:t>”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?</w:t>
      </w:r>
      <w:proofErr w:type="gramEnd"/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?</w:t>
      </w:r>
    </w:p>
    <w:p w:rsidR="00DE1D3B" w:rsidRDefault="00DE1D3B">
      <w:pPr>
        <w:spacing w:before="3" w:line="160" w:lineRule="exact"/>
        <w:rPr>
          <w:sz w:val="16"/>
          <w:szCs w:val="16"/>
        </w:rPr>
      </w:pPr>
    </w:p>
    <w:p w:rsidR="00DE1D3B" w:rsidRDefault="00C23633">
      <w:pPr>
        <w:ind w:left="1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e)    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rons and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:rsidR="00DE1D3B" w:rsidRDefault="00DE1D3B">
      <w:pPr>
        <w:spacing w:line="160" w:lineRule="exact"/>
        <w:rPr>
          <w:sz w:val="16"/>
          <w:szCs w:val="16"/>
        </w:rPr>
      </w:pPr>
    </w:p>
    <w:p w:rsidR="00DE1D3B" w:rsidRDefault="00C23633">
      <w:pPr>
        <w:ind w:left="5104" w:right="510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Or</w:t>
      </w:r>
    </w:p>
    <w:p w:rsidR="00DE1D3B" w:rsidRDefault="00DE1D3B">
      <w:pPr>
        <w:spacing w:before="1" w:line="160" w:lineRule="exact"/>
        <w:rPr>
          <w:sz w:val="16"/>
          <w:szCs w:val="16"/>
        </w:rPr>
      </w:pPr>
    </w:p>
    <w:p w:rsidR="00DE1D3B" w:rsidRDefault="00C23633">
      <w:pPr>
        <w:ind w:left="1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(a)   </w:t>
      </w:r>
      <w:r>
        <w:rPr>
          <w:rFonts w:ascii="Arial" w:eastAsia="Arial" w:hAnsi="Arial" w:cs="Arial"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8"/>
          <w:szCs w:val="28"/>
        </w:rPr>
        <w:t>B</w:t>
      </w:r>
      <w:r>
        <w:rPr>
          <w:rFonts w:ascii="Arial" w:eastAsia="Arial" w:hAnsi="Arial" w:cs="Arial"/>
          <w:spacing w:val="-3"/>
          <w:w w:val="95"/>
          <w:sz w:val="28"/>
          <w:szCs w:val="28"/>
        </w:rPr>
        <w:t>o</w:t>
      </w:r>
      <w:r>
        <w:rPr>
          <w:rFonts w:ascii="Arial" w:eastAsia="Arial" w:hAnsi="Arial" w:cs="Arial"/>
          <w:w w:val="95"/>
          <w:sz w:val="28"/>
          <w:szCs w:val="28"/>
        </w:rPr>
        <w:t>hr‟s</w:t>
      </w:r>
      <w:proofErr w:type="spellEnd"/>
      <w:r>
        <w:rPr>
          <w:rFonts w:ascii="Arial" w:eastAsia="Arial" w:hAnsi="Arial" w:cs="Arial"/>
          <w:spacing w:val="11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del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.</w:t>
      </w:r>
    </w:p>
    <w:p w:rsidR="00DE1D3B" w:rsidRDefault="00DE1D3B">
      <w:pPr>
        <w:spacing w:line="160" w:lineRule="exact"/>
        <w:rPr>
          <w:sz w:val="16"/>
          <w:szCs w:val="16"/>
        </w:rPr>
      </w:pPr>
    </w:p>
    <w:p w:rsidR="00DE1D3B" w:rsidRDefault="00C23633">
      <w:pPr>
        <w:ind w:left="1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(b)   </w:t>
      </w:r>
      <w:r>
        <w:rPr>
          <w:rFonts w:ascii="Arial" w:eastAsia="Arial" w:hAnsi="Arial" w:cs="Arial"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raw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sk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of </w:t>
      </w:r>
      <w:proofErr w:type="spellStart"/>
      <w:r>
        <w:rPr>
          <w:rFonts w:ascii="Arial" w:eastAsia="Arial" w:hAnsi="Arial" w:cs="Arial"/>
          <w:spacing w:val="-3"/>
          <w:w w:val="96"/>
          <w:sz w:val="28"/>
          <w:szCs w:val="28"/>
        </w:rPr>
        <w:t>B</w:t>
      </w:r>
      <w:r>
        <w:rPr>
          <w:rFonts w:ascii="Arial" w:eastAsia="Arial" w:hAnsi="Arial" w:cs="Arial"/>
          <w:w w:val="96"/>
          <w:sz w:val="28"/>
          <w:szCs w:val="28"/>
        </w:rPr>
        <w:t>ohr‟s</w:t>
      </w:r>
      <w:proofErr w:type="spellEnd"/>
      <w:r>
        <w:rPr>
          <w:rFonts w:ascii="Arial" w:eastAsia="Arial" w:hAnsi="Arial" w:cs="Arial"/>
          <w:spacing w:val="4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odel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 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om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hel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:rsidR="00DE1D3B" w:rsidRDefault="00DE1D3B">
      <w:pPr>
        <w:spacing w:before="3" w:line="160" w:lineRule="exact"/>
        <w:rPr>
          <w:sz w:val="16"/>
          <w:szCs w:val="16"/>
        </w:rPr>
      </w:pPr>
    </w:p>
    <w:p w:rsidR="00DE1D3B" w:rsidRDefault="00C23633">
      <w:pPr>
        <w:ind w:left="1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)    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as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dra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ba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ord</w:t>
      </w:r>
      <w:r>
        <w:rPr>
          <w:rFonts w:ascii="Arial" w:eastAsia="Arial" w:hAnsi="Arial" w:cs="Arial"/>
          <w:spacing w:val="-3"/>
          <w:sz w:val="28"/>
          <w:szCs w:val="28"/>
        </w:rPr>
        <w:t>‟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2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odel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 xml:space="preserve">?   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before="3" w:line="240" w:lineRule="exact"/>
        <w:rPr>
          <w:sz w:val="24"/>
          <w:szCs w:val="24"/>
        </w:rPr>
      </w:pPr>
    </w:p>
    <w:p w:rsidR="00DE1D3B" w:rsidRDefault="00C23633">
      <w:pPr>
        <w:spacing w:line="359" w:lineRule="auto"/>
        <w:ind w:left="2060" w:right="1194" w:hanging="144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20.</w:t>
      </w:r>
      <w:r>
        <w:rPr>
          <w:rFonts w:ascii="Arial" w:eastAsia="Arial" w:hAnsi="Arial" w:cs="Arial"/>
          <w:spacing w:val="-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(a)   </w:t>
      </w:r>
      <w:r>
        <w:rPr>
          <w:rFonts w:ascii="Arial" w:eastAsia="Arial" w:hAnsi="Arial" w:cs="Arial"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Pro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law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 ener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one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m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2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g 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ally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n.</w:t>
      </w:r>
      <w:proofErr w:type="gramEnd"/>
    </w:p>
    <w:p w:rsidR="00DE1D3B" w:rsidRDefault="00C23633">
      <w:pPr>
        <w:tabs>
          <w:tab w:val="left" w:pos="2060"/>
        </w:tabs>
        <w:spacing w:before="5" w:line="334" w:lineRule="auto"/>
        <w:ind w:left="2060" w:right="572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(b)</w:t>
      </w:r>
      <w:r>
        <w:rPr>
          <w:rFonts w:ascii="Arial" w:eastAsia="Arial" w:hAnsi="Arial" w:cs="Arial"/>
          <w:sz w:val="28"/>
          <w:szCs w:val="28"/>
        </w:rPr>
        <w:tab/>
        <w:t>A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boy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pacing w:val="-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runs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up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air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45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eps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9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 height of 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ep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ind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[</w:t>
      </w:r>
      <w:r>
        <w:rPr>
          <w:rFonts w:ascii="Arial" w:eastAsia="Arial" w:hAnsi="Arial" w:cs="Arial"/>
          <w:sz w:val="28"/>
          <w:szCs w:val="28"/>
        </w:rPr>
        <w:t>g= 10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m</w:t>
      </w:r>
      <w:r>
        <w:rPr>
          <w:rFonts w:ascii="Arial" w:eastAsia="Arial" w:hAnsi="Arial" w:cs="Arial"/>
          <w:spacing w:val="6"/>
          <w:sz w:val="28"/>
          <w:szCs w:val="28"/>
        </w:rPr>
        <w:t>s</w:t>
      </w:r>
      <w:r>
        <w:rPr>
          <w:rFonts w:ascii="Arial" w:eastAsia="Arial" w:hAnsi="Arial" w:cs="Arial"/>
          <w:position w:val="13"/>
          <w:sz w:val="18"/>
          <w:szCs w:val="18"/>
        </w:rPr>
        <w:t>-</w:t>
      </w:r>
      <w:r>
        <w:rPr>
          <w:rFonts w:ascii="Arial" w:eastAsia="Arial" w:hAnsi="Arial" w:cs="Arial"/>
          <w:spacing w:val="-2"/>
          <w:position w:val="13"/>
          <w:sz w:val="18"/>
          <w:szCs w:val="18"/>
        </w:rPr>
        <w:t>2</w:t>
      </w:r>
      <w:r>
        <w:rPr>
          <w:rFonts w:ascii="Arial" w:eastAsia="Arial" w:hAnsi="Arial" w:cs="Arial"/>
          <w:sz w:val="28"/>
          <w:szCs w:val="28"/>
        </w:rPr>
        <w:t>]</w:t>
      </w:r>
    </w:p>
    <w:p w:rsidR="00DE1D3B" w:rsidRDefault="00C23633" w:rsidP="00C23633">
      <w:pPr>
        <w:spacing w:before="22"/>
        <w:ind w:left="5464" w:right="47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Or</w:t>
      </w:r>
    </w:p>
    <w:p w:rsidR="00C23633" w:rsidRDefault="00C23633" w:rsidP="00C23633">
      <w:pPr>
        <w:spacing w:before="22"/>
        <w:ind w:left="5464" w:right="4742"/>
        <w:jc w:val="center"/>
        <w:rPr>
          <w:sz w:val="28"/>
          <w:szCs w:val="28"/>
        </w:rPr>
      </w:pPr>
    </w:p>
    <w:p w:rsidR="00DE1D3B" w:rsidRDefault="00C23633">
      <w:pPr>
        <w:spacing w:before="25"/>
        <w:ind w:left="1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(a)   </w:t>
      </w:r>
      <w:r>
        <w:rPr>
          <w:rFonts w:ascii="Arial" w:eastAsia="Arial" w:hAnsi="Arial" w:cs="Arial"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ine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rm </w:t>
      </w:r>
      <w:r>
        <w:rPr>
          <w:rFonts w:ascii="Arial" w:eastAsia="Arial" w:hAnsi="Arial" w:cs="Arial"/>
          <w:spacing w:val="-2"/>
          <w:w w:val="66"/>
          <w:sz w:val="28"/>
          <w:szCs w:val="28"/>
        </w:rPr>
        <w:t>„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ic ene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w w:val="82"/>
          <w:sz w:val="28"/>
          <w:szCs w:val="28"/>
        </w:rPr>
        <w:t>‟.</w:t>
      </w:r>
    </w:p>
    <w:p w:rsidR="00DE1D3B" w:rsidRDefault="00DE1D3B">
      <w:pPr>
        <w:spacing w:line="160" w:lineRule="exact"/>
        <w:rPr>
          <w:sz w:val="16"/>
          <w:szCs w:val="16"/>
        </w:rPr>
      </w:pPr>
    </w:p>
    <w:p w:rsidR="00DE1D3B" w:rsidRDefault="00C23633">
      <w:pPr>
        <w:ind w:left="1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(b)   </w:t>
      </w:r>
      <w:r>
        <w:rPr>
          <w:rFonts w:ascii="Arial" w:eastAsia="Arial" w:hAnsi="Arial" w:cs="Arial"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eri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pre</w:t>
      </w:r>
      <w:r>
        <w:rPr>
          <w:rFonts w:ascii="Arial" w:eastAsia="Arial" w:hAnsi="Arial" w:cs="Arial"/>
          <w:spacing w:val="1"/>
          <w:sz w:val="28"/>
          <w:szCs w:val="28"/>
        </w:rPr>
        <w:t>ss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gy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obje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s</w:t>
      </w:r>
    </w:p>
    <w:p w:rsidR="00DE1D3B" w:rsidRDefault="00DE1D3B">
      <w:pPr>
        <w:spacing w:line="160" w:lineRule="exact"/>
        <w:rPr>
          <w:sz w:val="16"/>
          <w:szCs w:val="16"/>
        </w:rPr>
      </w:pPr>
    </w:p>
    <w:p w:rsidR="00DE1D3B" w:rsidRDefault="00C23633">
      <w:pPr>
        <w:ind w:left="20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0"/>
          <w:sz w:val="28"/>
          <w:szCs w:val="28"/>
        </w:rPr>
        <w:t>„</w:t>
      </w:r>
      <w:proofErr w:type="gramStart"/>
      <w:r>
        <w:rPr>
          <w:rFonts w:ascii="Arial" w:eastAsia="Arial" w:hAnsi="Arial" w:cs="Arial"/>
          <w:spacing w:val="-1"/>
          <w:w w:val="90"/>
          <w:sz w:val="28"/>
          <w:szCs w:val="28"/>
        </w:rPr>
        <w:t>m</w:t>
      </w:r>
      <w:proofErr w:type="gramEnd"/>
      <w:r>
        <w:rPr>
          <w:rFonts w:ascii="Arial" w:eastAsia="Arial" w:hAnsi="Arial" w:cs="Arial"/>
          <w:w w:val="66"/>
          <w:sz w:val="28"/>
          <w:szCs w:val="28"/>
        </w:rPr>
        <w:t>‟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elo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w w:val="66"/>
          <w:sz w:val="28"/>
          <w:szCs w:val="28"/>
        </w:rPr>
        <w:t>„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w w:val="82"/>
          <w:sz w:val="28"/>
          <w:szCs w:val="28"/>
        </w:rPr>
        <w:t>‟.</w:t>
      </w:r>
    </w:p>
    <w:p w:rsidR="00DE1D3B" w:rsidRDefault="00DE1D3B">
      <w:pPr>
        <w:spacing w:before="3" w:line="160" w:lineRule="exact"/>
        <w:rPr>
          <w:sz w:val="16"/>
          <w:szCs w:val="16"/>
        </w:rPr>
      </w:pPr>
    </w:p>
    <w:p w:rsidR="00DE1D3B" w:rsidRDefault="00C23633">
      <w:pPr>
        <w:ind w:left="1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)    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ain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20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han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es</w:t>
      </w:r>
      <w:proofErr w:type="gramEnd"/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elo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rom</w:t>
      </w:r>
    </w:p>
    <w:p w:rsidR="00DE1D3B" w:rsidRDefault="00DE1D3B">
      <w:pPr>
        <w:spacing w:line="160" w:lineRule="exact"/>
        <w:rPr>
          <w:sz w:val="16"/>
          <w:szCs w:val="16"/>
        </w:rPr>
      </w:pPr>
    </w:p>
    <w:p w:rsidR="00DE1D3B" w:rsidRDefault="00C23633">
      <w:pPr>
        <w:ind w:left="20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m/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. </w:t>
      </w:r>
      <w:proofErr w:type="gramStart"/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ula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proofErr w:type="gram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ork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.          </w:t>
      </w:r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before="3" w:line="240" w:lineRule="exact"/>
        <w:rPr>
          <w:sz w:val="24"/>
          <w:szCs w:val="24"/>
        </w:rPr>
      </w:pPr>
    </w:p>
    <w:p w:rsidR="00DE1D3B" w:rsidRDefault="009B6B25" w:rsidP="009B6B25">
      <w:pPr>
        <w:ind w:left="579" w:right="114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</w:t>
      </w:r>
      <w:r w:rsidR="00C23633">
        <w:rPr>
          <w:rFonts w:ascii="Arial" w:eastAsia="Arial" w:hAnsi="Arial" w:cs="Arial"/>
          <w:sz w:val="28"/>
          <w:szCs w:val="28"/>
        </w:rPr>
        <w:t>Q</w:t>
      </w:r>
      <w:r w:rsidR="00C23633">
        <w:rPr>
          <w:rFonts w:ascii="Arial" w:eastAsia="Arial" w:hAnsi="Arial" w:cs="Arial"/>
          <w:spacing w:val="1"/>
          <w:sz w:val="28"/>
          <w:szCs w:val="28"/>
        </w:rPr>
        <w:t>.</w:t>
      </w:r>
      <w:r w:rsidR="00C23633">
        <w:rPr>
          <w:rFonts w:ascii="Arial" w:eastAsia="Arial" w:hAnsi="Arial" w:cs="Arial"/>
          <w:sz w:val="28"/>
          <w:szCs w:val="28"/>
        </w:rPr>
        <w:t>2</w:t>
      </w:r>
      <w:r w:rsidR="00C23633">
        <w:rPr>
          <w:rFonts w:ascii="Arial" w:eastAsia="Arial" w:hAnsi="Arial" w:cs="Arial"/>
          <w:spacing w:val="-3"/>
          <w:sz w:val="28"/>
          <w:szCs w:val="28"/>
        </w:rPr>
        <w:t>1</w:t>
      </w:r>
      <w:r w:rsidR="00C23633">
        <w:rPr>
          <w:rFonts w:ascii="Arial" w:eastAsia="Arial" w:hAnsi="Arial" w:cs="Arial"/>
          <w:sz w:val="28"/>
          <w:szCs w:val="28"/>
        </w:rPr>
        <w:t>.</w:t>
      </w:r>
      <w:r w:rsidR="00C23633">
        <w:rPr>
          <w:rFonts w:ascii="Arial" w:eastAsia="Arial" w:hAnsi="Arial" w:cs="Arial"/>
          <w:spacing w:val="-43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 xml:space="preserve">(a)   </w:t>
      </w:r>
      <w:r w:rsidR="00C23633">
        <w:rPr>
          <w:rFonts w:ascii="Arial" w:eastAsia="Arial" w:hAnsi="Arial" w:cs="Arial"/>
          <w:spacing w:val="67"/>
          <w:sz w:val="28"/>
          <w:szCs w:val="28"/>
        </w:rPr>
        <w:t xml:space="preserve"> </w:t>
      </w:r>
      <w:proofErr w:type="gramStart"/>
      <w:r w:rsidR="00C23633">
        <w:rPr>
          <w:rFonts w:ascii="Arial" w:eastAsia="Arial" w:hAnsi="Arial" w:cs="Arial"/>
          <w:spacing w:val="1"/>
          <w:sz w:val="28"/>
          <w:szCs w:val="28"/>
        </w:rPr>
        <w:t>W</w:t>
      </w:r>
      <w:r w:rsidR="00C23633">
        <w:rPr>
          <w:rFonts w:ascii="Arial" w:eastAsia="Arial" w:hAnsi="Arial" w:cs="Arial"/>
          <w:sz w:val="28"/>
          <w:szCs w:val="28"/>
        </w:rPr>
        <w:t>h</w:t>
      </w:r>
      <w:r w:rsidR="00C23633">
        <w:rPr>
          <w:rFonts w:ascii="Arial" w:eastAsia="Arial" w:hAnsi="Arial" w:cs="Arial"/>
          <w:spacing w:val="-3"/>
          <w:sz w:val="28"/>
          <w:szCs w:val="28"/>
        </w:rPr>
        <w:t>a</w:t>
      </w:r>
      <w:r w:rsidR="00C23633">
        <w:rPr>
          <w:rFonts w:ascii="Arial" w:eastAsia="Arial" w:hAnsi="Arial" w:cs="Arial"/>
          <w:sz w:val="28"/>
          <w:szCs w:val="28"/>
        </w:rPr>
        <w:t>t</w:t>
      </w:r>
      <w:proofErr w:type="gramEnd"/>
      <w:r w:rsidR="00C23633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3"/>
          <w:sz w:val="28"/>
          <w:szCs w:val="28"/>
        </w:rPr>
        <w:t>a</w:t>
      </w:r>
      <w:r w:rsidR="00C23633">
        <w:rPr>
          <w:rFonts w:ascii="Arial" w:eastAsia="Arial" w:hAnsi="Arial" w:cs="Arial"/>
          <w:sz w:val="28"/>
          <w:szCs w:val="28"/>
        </w:rPr>
        <w:t>re</w:t>
      </w:r>
      <w:r w:rsidR="00C23633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>he</w:t>
      </w:r>
      <w:r w:rsidR="00C23633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green</w:t>
      </w:r>
      <w:r w:rsidR="00C23633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ho</w:t>
      </w:r>
      <w:r w:rsidR="00C23633">
        <w:rPr>
          <w:rFonts w:ascii="Arial" w:eastAsia="Arial" w:hAnsi="Arial" w:cs="Arial"/>
          <w:spacing w:val="-3"/>
          <w:sz w:val="28"/>
          <w:szCs w:val="28"/>
        </w:rPr>
        <w:t>u</w:t>
      </w:r>
      <w:r w:rsidR="00C23633">
        <w:rPr>
          <w:rFonts w:ascii="Arial" w:eastAsia="Arial" w:hAnsi="Arial" w:cs="Arial"/>
          <w:spacing w:val="1"/>
          <w:sz w:val="28"/>
          <w:szCs w:val="28"/>
        </w:rPr>
        <w:t>s</w:t>
      </w:r>
      <w:r w:rsidR="00C23633">
        <w:rPr>
          <w:rFonts w:ascii="Arial" w:eastAsia="Arial" w:hAnsi="Arial" w:cs="Arial"/>
          <w:sz w:val="28"/>
          <w:szCs w:val="28"/>
        </w:rPr>
        <w:t>e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g</w:t>
      </w:r>
      <w:r w:rsidR="00C23633">
        <w:rPr>
          <w:rFonts w:ascii="Arial" w:eastAsia="Arial" w:hAnsi="Arial" w:cs="Arial"/>
          <w:spacing w:val="-3"/>
          <w:sz w:val="28"/>
          <w:szCs w:val="28"/>
        </w:rPr>
        <w:t>a</w:t>
      </w:r>
      <w:r w:rsidR="00C23633">
        <w:rPr>
          <w:rFonts w:ascii="Arial" w:eastAsia="Arial" w:hAnsi="Arial" w:cs="Arial"/>
          <w:spacing w:val="1"/>
          <w:sz w:val="28"/>
          <w:szCs w:val="28"/>
        </w:rPr>
        <w:t>s</w:t>
      </w:r>
      <w:r w:rsidR="00C23633">
        <w:rPr>
          <w:rFonts w:ascii="Arial" w:eastAsia="Arial" w:hAnsi="Arial" w:cs="Arial"/>
          <w:spacing w:val="-3"/>
          <w:sz w:val="28"/>
          <w:szCs w:val="28"/>
        </w:rPr>
        <w:t>e</w:t>
      </w:r>
      <w:r w:rsidR="00C23633">
        <w:rPr>
          <w:rFonts w:ascii="Arial" w:eastAsia="Arial" w:hAnsi="Arial" w:cs="Arial"/>
          <w:spacing w:val="1"/>
          <w:sz w:val="28"/>
          <w:szCs w:val="28"/>
        </w:rPr>
        <w:t>s</w:t>
      </w:r>
      <w:r w:rsidR="00C23633">
        <w:rPr>
          <w:rFonts w:ascii="Arial" w:eastAsia="Arial" w:hAnsi="Arial" w:cs="Arial"/>
          <w:sz w:val="28"/>
          <w:szCs w:val="28"/>
        </w:rPr>
        <w:t xml:space="preserve">?                                     </w:t>
      </w:r>
      <w:r w:rsidR="00C23633">
        <w:rPr>
          <w:rFonts w:ascii="Arial" w:eastAsia="Arial" w:hAnsi="Arial" w:cs="Arial"/>
          <w:spacing w:val="35"/>
          <w:sz w:val="28"/>
          <w:szCs w:val="28"/>
        </w:rPr>
        <w:t xml:space="preserve"> </w:t>
      </w:r>
    </w:p>
    <w:p w:rsidR="00DE1D3B" w:rsidRDefault="00DE1D3B">
      <w:pPr>
        <w:spacing w:before="3" w:line="160" w:lineRule="exact"/>
        <w:rPr>
          <w:sz w:val="16"/>
          <w:szCs w:val="16"/>
        </w:rPr>
      </w:pPr>
    </w:p>
    <w:p w:rsidR="00DE1D3B" w:rsidRDefault="009B6B25">
      <w:pPr>
        <w:ind w:left="1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</w:t>
      </w:r>
      <w:r w:rsidR="00C23633">
        <w:rPr>
          <w:rFonts w:ascii="Arial" w:eastAsia="Arial" w:hAnsi="Arial" w:cs="Arial"/>
          <w:sz w:val="28"/>
          <w:szCs w:val="28"/>
        </w:rPr>
        <w:t xml:space="preserve">(b)   </w:t>
      </w:r>
      <w:r w:rsidR="00C23633">
        <w:rPr>
          <w:rFonts w:ascii="Arial" w:eastAsia="Arial" w:hAnsi="Arial" w:cs="Arial"/>
          <w:spacing w:val="67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Gi</w:t>
      </w:r>
      <w:r w:rsidR="00C23633">
        <w:rPr>
          <w:rFonts w:ascii="Arial" w:eastAsia="Arial" w:hAnsi="Arial" w:cs="Arial"/>
          <w:spacing w:val="-4"/>
          <w:sz w:val="28"/>
          <w:szCs w:val="28"/>
        </w:rPr>
        <w:t>v</w:t>
      </w:r>
      <w:r w:rsidR="00C23633">
        <w:rPr>
          <w:rFonts w:ascii="Arial" w:eastAsia="Arial" w:hAnsi="Arial" w:cs="Arial"/>
          <w:sz w:val="28"/>
          <w:szCs w:val="28"/>
        </w:rPr>
        <w:t>e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a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diagra</w:t>
      </w:r>
      <w:r w:rsidR="00C23633">
        <w:rPr>
          <w:rFonts w:ascii="Arial" w:eastAsia="Arial" w:hAnsi="Arial" w:cs="Arial"/>
          <w:spacing w:val="-1"/>
          <w:sz w:val="28"/>
          <w:szCs w:val="28"/>
        </w:rPr>
        <w:t>mm</w:t>
      </w:r>
      <w:r w:rsidR="00C23633">
        <w:rPr>
          <w:rFonts w:ascii="Arial" w:eastAsia="Arial" w:hAnsi="Arial" w:cs="Arial"/>
          <w:sz w:val="28"/>
          <w:szCs w:val="28"/>
        </w:rPr>
        <w:t>a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pacing w:val="-2"/>
          <w:sz w:val="28"/>
          <w:szCs w:val="28"/>
        </w:rPr>
        <w:t>i</w:t>
      </w:r>
      <w:r w:rsidR="00C23633">
        <w:rPr>
          <w:rFonts w:ascii="Arial" w:eastAsia="Arial" w:hAnsi="Arial" w:cs="Arial"/>
          <w:sz w:val="28"/>
          <w:szCs w:val="28"/>
        </w:rPr>
        <w:t>c</w:t>
      </w:r>
      <w:r w:rsidR="00C23633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2"/>
          <w:sz w:val="28"/>
          <w:szCs w:val="28"/>
        </w:rPr>
        <w:t>r</w:t>
      </w:r>
      <w:r w:rsidR="00C23633">
        <w:rPr>
          <w:rFonts w:ascii="Arial" w:eastAsia="Arial" w:hAnsi="Arial" w:cs="Arial"/>
          <w:sz w:val="28"/>
          <w:szCs w:val="28"/>
        </w:rPr>
        <w:t>epr</w:t>
      </w:r>
      <w:r w:rsidR="00C23633">
        <w:rPr>
          <w:rFonts w:ascii="Arial" w:eastAsia="Arial" w:hAnsi="Arial" w:cs="Arial"/>
          <w:spacing w:val="-3"/>
          <w:sz w:val="28"/>
          <w:szCs w:val="28"/>
        </w:rPr>
        <w:t>e</w:t>
      </w:r>
      <w:r w:rsidR="00C23633">
        <w:rPr>
          <w:rFonts w:ascii="Arial" w:eastAsia="Arial" w:hAnsi="Arial" w:cs="Arial"/>
          <w:spacing w:val="1"/>
          <w:sz w:val="28"/>
          <w:szCs w:val="28"/>
        </w:rPr>
        <w:t>s</w:t>
      </w:r>
      <w:r w:rsidR="00C23633">
        <w:rPr>
          <w:rFonts w:ascii="Arial" w:eastAsia="Arial" w:hAnsi="Arial" w:cs="Arial"/>
          <w:sz w:val="28"/>
          <w:szCs w:val="28"/>
        </w:rPr>
        <w:t>en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pacing w:val="-3"/>
          <w:sz w:val="28"/>
          <w:szCs w:val="28"/>
        </w:rPr>
        <w:t>a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>ion</w:t>
      </w:r>
      <w:r w:rsidR="00C23633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3"/>
          <w:sz w:val="28"/>
          <w:szCs w:val="28"/>
        </w:rPr>
        <w:t>o</w:t>
      </w:r>
      <w:r w:rsidR="00C23633">
        <w:rPr>
          <w:rFonts w:ascii="Arial" w:eastAsia="Arial" w:hAnsi="Arial" w:cs="Arial"/>
          <w:sz w:val="28"/>
          <w:szCs w:val="28"/>
        </w:rPr>
        <w:t xml:space="preserve">f </w:t>
      </w:r>
      <w:r w:rsidR="00C23633">
        <w:rPr>
          <w:rFonts w:ascii="Arial" w:eastAsia="Arial" w:hAnsi="Arial" w:cs="Arial"/>
          <w:spacing w:val="-1"/>
          <w:sz w:val="28"/>
          <w:szCs w:val="28"/>
        </w:rPr>
        <w:t>C</w:t>
      </w:r>
      <w:r w:rsidR="00C23633">
        <w:rPr>
          <w:rFonts w:ascii="Arial" w:eastAsia="Arial" w:hAnsi="Arial" w:cs="Arial"/>
          <w:sz w:val="28"/>
          <w:szCs w:val="28"/>
        </w:rPr>
        <w:t>arbon C</w:t>
      </w:r>
      <w:r w:rsidR="00C23633">
        <w:rPr>
          <w:rFonts w:ascii="Arial" w:eastAsia="Arial" w:hAnsi="Arial" w:cs="Arial"/>
          <w:spacing w:val="-4"/>
          <w:sz w:val="28"/>
          <w:szCs w:val="28"/>
        </w:rPr>
        <w:t>y</w:t>
      </w:r>
      <w:r w:rsidR="00C23633">
        <w:rPr>
          <w:rFonts w:ascii="Arial" w:eastAsia="Arial" w:hAnsi="Arial" w:cs="Arial"/>
          <w:spacing w:val="1"/>
          <w:sz w:val="28"/>
          <w:szCs w:val="28"/>
        </w:rPr>
        <w:t>c</w:t>
      </w:r>
      <w:r w:rsidR="00C23633">
        <w:rPr>
          <w:rFonts w:ascii="Arial" w:eastAsia="Arial" w:hAnsi="Arial" w:cs="Arial"/>
          <w:sz w:val="28"/>
          <w:szCs w:val="28"/>
        </w:rPr>
        <w:t>le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in</w:t>
      </w:r>
      <w:r w:rsidR="00C23633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n</w:t>
      </w:r>
      <w:r w:rsidR="00C23633">
        <w:rPr>
          <w:rFonts w:ascii="Arial" w:eastAsia="Arial" w:hAnsi="Arial" w:cs="Arial"/>
          <w:spacing w:val="-3"/>
          <w:sz w:val="28"/>
          <w:szCs w:val="28"/>
        </w:rPr>
        <w:t>a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>ur</w:t>
      </w:r>
      <w:r w:rsidR="00C23633">
        <w:rPr>
          <w:rFonts w:ascii="Arial" w:eastAsia="Arial" w:hAnsi="Arial" w:cs="Arial"/>
          <w:spacing w:val="-3"/>
          <w:sz w:val="28"/>
          <w:szCs w:val="28"/>
        </w:rPr>
        <w:t>e</w:t>
      </w:r>
      <w:r w:rsidR="00C23633">
        <w:rPr>
          <w:rFonts w:ascii="Arial" w:eastAsia="Arial" w:hAnsi="Arial" w:cs="Arial"/>
          <w:sz w:val="28"/>
          <w:szCs w:val="28"/>
        </w:rPr>
        <w:t>.</w:t>
      </w:r>
    </w:p>
    <w:p w:rsidR="00DE1D3B" w:rsidRDefault="00DE1D3B">
      <w:pPr>
        <w:spacing w:line="160" w:lineRule="exact"/>
        <w:rPr>
          <w:sz w:val="16"/>
          <w:szCs w:val="16"/>
        </w:rPr>
      </w:pPr>
    </w:p>
    <w:p w:rsidR="00DE1D3B" w:rsidRDefault="00C23633">
      <w:pPr>
        <w:ind w:left="5104" w:right="510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Or</w:t>
      </w:r>
    </w:p>
    <w:p w:rsidR="00DE1D3B" w:rsidRDefault="00DE1D3B">
      <w:pPr>
        <w:spacing w:line="160" w:lineRule="exact"/>
        <w:rPr>
          <w:sz w:val="16"/>
          <w:szCs w:val="16"/>
        </w:rPr>
      </w:pPr>
    </w:p>
    <w:p w:rsidR="00DE1D3B" w:rsidRDefault="009B6B25">
      <w:pPr>
        <w:ind w:left="1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</w:t>
      </w:r>
      <w:r w:rsidR="00C23633">
        <w:rPr>
          <w:rFonts w:ascii="Arial" w:eastAsia="Arial" w:hAnsi="Arial" w:cs="Arial"/>
          <w:sz w:val="28"/>
          <w:szCs w:val="28"/>
        </w:rPr>
        <w:t xml:space="preserve">(a)   </w:t>
      </w:r>
      <w:r w:rsidR="00C23633">
        <w:rPr>
          <w:rFonts w:ascii="Arial" w:eastAsia="Arial" w:hAnsi="Arial" w:cs="Arial"/>
          <w:spacing w:val="67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Li</w:t>
      </w:r>
      <w:r w:rsidR="00C23633">
        <w:rPr>
          <w:rFonts w:ascii="Arial" w:eastAsia="Arial" w:hAnsi="Arial" w:cs="Arial"/>
          <w:spacing w:val="1"/>
          <w:sz w:val="28"/>
          <w:szCs w:val="28"/>
        </w:rPr>
        <w:t>s</w:t>
      </w:r>
      <w:r w:rsidR="00C23633">
        <w:rPr>
          <w:rFonts w:ascii="Arial" w:eastAsia="Arial" w:hAnsi="Arial" w:cs="Arial"/>
          <w:sz w:val="28"/>
          <w:szCs w:val="28"/>
        </w:rPr>
        <w:t>t</w:t>
      </w:r>
      <w:r w:rsidR="00C23633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sz w:val="28"/>
          <w:szCs w:val="28"/>
        </w:rPr>
        <w:t>f</w:t>
      </w:r>
      <w:r w:rsidR="00C23633">
        <w:rPr>
          <w:rFonts w:ascii="Arial" w:eastAsia="Arial" w:hAnsi="Arial" w:cs="Arial"/>
          <w:sz w:val="28"/>
          <w:szCs w:val="28"/>
        </w:rPr>
        <w:t>our</w:t>
      </w:r>
      <w:r w:rsidR="00C23633">
        <w:rPr>
          <w:rFonts w:ascii="Arial" w:eastAsia="Arial" w:hAnsi="Arial" w:cs="Arial"/>
          <w:spacing w:val="-1"/>
          <w:sz w:val="28"/>
          <w:szCs w:val="28"/>
        </w:rPr>
        <w:t xml:space="preserve"> m</w:t>
      </w:r>
      <w:r w:rsidR="00C23633">
        <w:rPr>
          <w:rFonts w:ascii="Arial" w:eastAsia="Arial" w:hAnsi="Arial" w:cs="Arial"/>
          <w:spacing w:val="1"/>
          <w:sz w:val="28"/>
          <w:szCs w:val="28"/>
        </w:rPr>
        <w:t>a</w:t>
      </w:r>
      <w:r w:rsidR="00C23633">
        <w:rPr>
          <w:rFonts w:ascii="Arial" w:eastAsia="Arial" w:hAnsi="Arial" w:cs="Arial"/>
          <w:sz w:val="28"/>
          <w:szCs w:val="28"/>
        </w:rPr>
        <w:t>in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3"/>
          <w:sz w:val="28"/>
          <w:szCs w:val="28"/>
        </w:rPr>
        <w:t>p</w:t>
      </w:r>
      <w:r w:rsidR="00C23633">
        <w:rPr>
          <w:rFonts w:ascii="Arial" w:eastAsia="Arial" w:hAnsi="Arial" w:cs="Arial"/>
          <w:sz w:val="28"/>
          <w:szCs w:val="28"/>
        </w:rPr>
        <w:t>ro</w:t>
      </w:r>
      <w:r w:rsidR="00C23633">
        <w:rPr>
          <w:rFonts w:ascii="Arial" w:eastAsia="Arial" w:hAnsi="Arial" w:cs="Arial"/>
          <w:spacing w:val="-1"/>
          <w:sz w:val="28"/>
          <w:szCs w:val="28"/>
        </w:rPr>
        <w:t>c</w:t>
      </w:r>
      <w:r w:rsidR="00C23633">
        <w:rPr>
          <w:rFonts w:ascii="Arial" w:eastAsia="Arial" w:hAnsi="Arial" w:cs="Arial"/>
          <w:sz w:val="28"/>
          <w:szCs w:val="28"/>
        </w:rPr>
        <w:t>e</w:t>
      </w:r>
      <w:r w:rsidR="00C23633">
        <w:rPr>
          <w:rFonts w:ascii="Arial" w:eastAsia="Arial" w:hAnsi="Arial" w:cs="Arial"/>
          <w:spacing w:val="1"/>
          <w:sz w:val="28"/>
          <w:szCs w:val="28"/>
        </w:rPr>
        <w:t>s</w:t>
      </w:r>
      <w:r w:rsidR="00C23633">
        <w:rPr>
          <w:rFonts w:ascii="Arial" w:eastAsia="Arial" w:hAnsi="Arial" w:cs="Arial"/>
          <w:spacing w:val="-1"/>
          <w:sz w:val="28"/>
          <w:szCs w:val="28"/>
        </w:rPr>
        <w:t>s</w:t>
      </w:r>
      <w:r w:rsidR="00C23633">
        <w:rPr>
          <w:rFonts w:ascii="Arial" w:eastAsia="Arial" w:hAnsi="Arial" w:cs="Arial"/>
          <w:sz w:val="28"/>
          <w:szCs w:val="28"/>
        </w:rPr>
        <w:t>es in</w:t>
      </w:r>
      <w:r w:rsidR="00C23633">
        <w:rPr>
          <w:rFonts w:ascii="Arial" w:eastAsia="Arial" w:hAnsi="Arial" w:cs="Arial"/>
          <w:spacing w:val="-4"/>
          <w:sz w:val="28"/>
          <w:szCs w:val="28"/>
        </w:rPr>
        <w:t>v</w:t>
      </w:r>
      <w:r w:rsidR="00C23633">
        <w:rPr>
          <w:rFonts w:ascii="Arial" w:eastAsia="Arial" w:hAnsi="Arial" w:cs="Arial"/>
          <w:sz w:val="28"/>
          <w:szCs w:val="28"/>
        </w:rPr>
        <w:t>o</w:t>
      </w:r>
      <w:r w:rsidR="00C23633">
        <w:rPr>
          <w:rFonts w:ascii="Arial" w:eastAsia="Arial" w:hAnsi="Arial" w:cs="Arial"/>
          <w:spacing w:val="2"/>
          <w:sz w:val="28"/>
          <w:szCs w:val="28"/>
        </w:rPr>
        <w:t>l</w:t>
      </w:r>
      <w:r w:rsidR="00C23633">
        <w:rPr>
          <w:rFonts w:ascii="Arial" w:eastAsia="Arial" w:hAnsi="Arial" w:cs="Arial"/>
          <w:spacing w:val="-4"/>
          <w:sz w:val="28"/>
          <w:szCs w:val="28"/>
        </w:rPr>
        <w:t>v</w:t>
      </w:r>
      <w:r w:rsidR="00C23633">
        <w:rPr>
          <w:rFonts w:ascii="Arial" w:eastAsia="Arial" w:hAnsi="Arial" w:cs="Arial"/>
          <w:sz w:val="28"/>
          <w:szCs w:val="28"/>
        </w:rPr>
        <w:t>ed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in</w:t>
      </w:r>
      <w:r w:rsidR="00C23633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pacing w:val="-3"/>
          <w:sz w:val="28"/>
          <w:szCs w:val="28"/>
        </w:rPr>
        <w:t>h</w:t>
      </w:r>
      <w:r w:rsidR="00C23633">
        <w:rPr>
          <w:rFonts w:ascii="Arial" w:eastAsia="Arial" w:hAnsi="Arial" w:cs="Arial"/>
          <w:sz w:val="28"/>
          <w:szCs w:val="28"/>
        </w:rPr>
        <w:t>e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4"/>
          <w:sz w:val="28"/>
          <w:szCs w:val="28"/>
        </w:rPr>
        <w:t>w</w:t>
      </w:r>
      <w:r w:rsidR="00C23633">
        <w:rPr>
          <w:rFonts w:ascii="Arial" w:eastAsia="Arial" w:hAnsi="Arial" w:cs="Arial"/>
          <w:sz w:val="28"/>
          <w:szCs w:val="28"/>
        </w:rPr>
        <w:t>a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>er</w:t>
      </w:r>
      <w:r w:rsidR="00C23633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sz w:val="28"/>
          <w:szCs w:val="28"/>
        </w:rPr>
        <w:t>c</w:t>
      </w:r>
      <w:r w:rsidR="00C23633">
        <w:rPr>
          <w:rFonts w:ascii="Arial" w:eastAsia="Arial" w:hAnsi="Arial" w:cs="Arial"/>
          <w:spacing w:val="-4"/>
          <w:sz w:val="28"/>
          <w:szCs w:val="28"/>
        </w:rPr>
        <w:t>y</w:t>
      </w:r>
      <w:r w:rsidR="00C23633">
        <w:rPr>
          <w:rFonts w:ascii="Arial" w:eastAsia="Arial" w:hAnsi="Arial" w:cs="Arial"/>
          <w:spacing w:val="1"/>
          <w:sz w:val="28"/>
          <w:szCs w:val="28"/>
        </w:rPr>
        <w:t>c</w:t>
      </w:r>
      <w:r w:rsidR="00C23633">
        <w:rPr>
          <w:rFonts w:ascii="Arial" w:eastAsia="Arial" w:hAnsi="Arial" w:cs="Arial"/>
          <w:sz w:val="28"/>
          <w:szCs w:val="28"/>
        </w:rPr>
        <w:t>le.</w:t>
      </w:r>
    </w:p>
    <w:p w:rsidR="00DE1D3B" w:rsidRDefault="00DE1D3B">
      <w:pPr>
        <w:spacing w:line="160" w:lineRule="exact"/>
        <w:rPr>
          <w:sz w:val="16"/>
          <w:szCs w:val="16"/>
        </w:rPr>
      </w:pPr>
    </w:p>
    <w:p w:rsidR="00DE1D3B" w:rsidRDefault="009B6B25">
      <w:pPr>
        <w:spacing w:line="300" w:lineRule="exact"/>
        <w:ind w:left="1340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 xml:space="preserve">    </w:t>
      </w:r>
      <w:r w:rsidR="00C23633">
        <w:rPr>
          <w:rFonts w:ascii="Arial" w:eastAsia="Arial" w:hAnsi="Arial" w:cs="Arial"/>
          <w:position w:val="-1"/>
          <w:sz w:val="28"/>
          <w:szCs w:val="28"/>
        </w:rPr>
        <w:t xml:space="preserve">(b)  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position w:val="-1"/>
          <w:sz w:val="28"/>
          <w:szCs w:val="28"/>
        </w:rPr>
        <w:t>Gi</w:t>
      </w:r>
      <w:r w:rsidR="00C23633">
        <w:rPr>
          <w:rFonts w:ascii="Arial" w:eastAsia="Arial" w:hAnsi="Arial" w:cs="Arial"/>
          <w:spacing w:val="-4"/>
          <w:position w:val="-1"/>
          <w:sz w:val="28"/>
          <w:szCs w:val="28"/>
        </w:rPr>
        <w:t>v</w:t>
      </w:r>
      <w:r w:rsidR="00C23633">
        <w:rPr>
          <w:rFonts w:ascii="Arial" w:eastAsia="Arial" w:hAnsi="Arial" w:cs="Arial"/>
          <w:position w:val="-1"/>
          <w:sz w:val="28"/>
          <w:szCs w:val="28"/>
        </w:rPr>
        <w:t>e</w:t>
      </w:r>
      <w:r w:rsidR="00C23633"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position w:val="-1"/>
          <w:sz w:val="28"/>
          <w:szCs w:val="28"/>
        </w:rPr>
        <w:t>a</w:t>
      </w:r>
      <w:r w:rsidR="00C23633"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position w:val="-1"/>
          <w:sz w:val="28"/>
          <w:szCs w:val="28"/>
        </w:rPr>
        <w:t>diagra</w:t>
      </w:r>
      <w:r w:rsidR="00C23633">
        <w:rPr>
          <w:rFonts w:ascii="Arial" w:eastAsia="Arial" w:hAnsi="Arial" w:cs="Arial"/>
          <w:spacing w:val="-1"/>
          <w:position w:val="-1"/>
          <w:sz w:val="28"/>
          <w:szCs w:val="28"/>
        </w:rPr>
        <w:t>mm</w:t>
      </w:r>
      <w:r w:rsidR="00C23633">
        <w:rPr>
          <w:rFonts w:ascii="Arial" w:eastAsia="Arial" w:hAnsi="Arial" w:cs="Arial"/>
          <w:position w:val="-1"/>
          <w:sz w:val="28"/>
          <w:szCs w:val="28"/>
        </w:rPr>
        <w:t>a</w:t>
      </w:r>
      <w:r w:rsidR="00C23633"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="00C23633"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 w:rsidR="00C23633">
        <w:rPr>
          <w:rFonts w:ascii="Arial" w:eastAsia="Arial" w:hAnsi="Arial" w:cs="Arial"/>
          <w:position w:val="-1"/>
          <w:sz w:val="28"/>
          <w:szCs w:val="28"/>
        </w:rPr>
        <w:t>c</w:t>
      </w:r>
      <w:r w:rsidR="00C23633"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2"/>
          <w:position w:val="-1"/>
          <w:sz w:val="28"/>
          <w:szCs w:val="28"/>
        </w:rPr>
        <w:t>r</w:t>
      </w:r>
      <w:r w:rsidR="00C23633">
        <w:rPr>
          <w:rFonts w:ascii="Arial" w:eastAsia="Arial" w:hAnsi="Arial" w:cs="Arial"/>
          <w:position w:val="-1"/>
          <w:sz w:val="28"/>
          <w:szCs w:val="28"/>
        </w:rPr>
        <w:t>epr</w:t>
      </w:r>
      <w:r w:rsidR="00C23633"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 w:rsidR="00C23633"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 w:rsidR="00C23633">
        <w:rPr>
          <w:rFonts w:ascii="Arial" w:eastAsia="Arial" w:hAnsi="Arial" w:cs="Arial"/>
          <w:position w:val="-1"/>
          <w:sz w:val="28"/>
          <w:szCs w:val="28"/>
        </w:rPr>
        <w:t>en</w:t>
      </w:r>
      <w:r w:rsidR="00C23633"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="00C23633"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 w:rsidR="00C23633"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="00C23633">
        <w:rPr>
          <w:rFonts w:ascii="Arial" w:eastAsia="Arial" w:hAnsi="Arial" w:cs="Arial"/>
          <w:position w:val="-1"/>
          <w:sz w:val="28"/>
          <w:szCs w:val="28"/>
        </w:rPr>
        <w:t>ion</w:t>
      </w:r>
      <w:r w:rsidR="00C23633"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 w:rsidR="00C23633">
        <w:rPr>
          <w:rFonts w:ascii="Arial" w:eastAsia="Arial" w:hAnsi="Arial" w:cs="Arial"/>
          <w:position w:val="-1"/>
          <w:sz w:val="28"/>
          <w:szCs w:val="28"/>
        </w:rPr>
        <w:t xml:space="preserve">f </w:t>
      </w:r>
      <w:r w:rsidR="00C23633">
        <w:rPr>
          <w:rFonts w:ascii="Arial" w:eastAsia="Arial" w:hAnsi="Arial" w:cs="Arial"/>
          <w:spacing w:val="-1"/>
          <w:position w:val="-1"/>
          <w:sz w:val="28"/>
          <w:szCs w:val="28"/>
        </w:rPr>
        <w:t>N</w:t>
      </w:r>
      <w:r w:rsidR="00C23633">
        <w:rPr>
          <w:rFonts w:ascii="Arial" w:eastAsia="Arial" w:hAnsi="Arial" w:cs="Arial"/>
          <w:position w:val="-1"/>
          <w:sz w:val="28"/>
          <w:szCs w:val="28"/>
        </w:rPr>
        <w:t>i</w:t>
      </w:r>
      <w:r w:rsidR="00C23633"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="00C23633">
        <w:rPr>
          <w:rFonts w:ascii="Arial" w:eastAsia="Arial" w:hAnsi="Arial" w:cs="Arial"/>
          <w:position w:val="-1"/>
          <w:sz w:val="28"/>
          <w:szCs w:val="28"/>
        </w:rPr>
        <w:t>rogen</w:t>
      </w:r>
      <w:r w:rsidR="00C23633"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 w:rsidR="00C23633">
        <w:rPr>
          <w:rFonts w:ascii="Arial" w:eastAsia="Arial" w:hAnsi="Arial" w:cs="Arial"/>
          <w:spacing w:val="-4"/>
          <w:position w:val="-1"/>
          <w:sz w:val="28"/>
          <w:szCs w:val="28"/>
        </w:rPr>
        <w:t>y</w:t>
      </w:r>
      <w:r w:rsidR="00C23633"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 w:rsidR="00C23633">
        <w:rPr>
          <w:rFonts w:ascii="Arial" w:eastAsia="Arial" w:hAnsi="Arial" w:cs="Arial"/>
          <w:position w:val="-1"/>
          <w:sz w:val="28"/>
          <w:szCs w:val="28"/>
        </w:rPr>
        <w:t>le</w:t>
      </w:r>
      <w:r w:rsidR="00C23633"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 w:rsidR="00C23633">
        <w:rPr>
          <w:rFonts w:ascii="Arial" w:eastAsia="Arial" w:hAnsi="Arial" w:cs="Arial"/>
          <w:position w:val="-1"/>
          <w:sz w:val="28"/>
          <w:szCs w:val="28"/>
        </w:rPr>
        <w:t>n</w:t>
      </w:r>
      <w:r w:rsidR="00C23633"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 w:rsidR="00C23633">
        <w:rPr>
          <w:rFonts w:ascii="Arial" w:eastAsia="Arial" w:hAnsi="Arial" w:cs="Arial"/>
          <w:position w:val="-1"/>
          <w:sz w:val="28"/>
          <w:szCs w:val="28"/>
        </w:rPr>
        <w:t>a</w:t>
      </w:r>
      <w:r w:rsidR="00C23633"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="00C23633">
        <w:rPr>
          <w:rFonts w:ascii="Arial" w:eastAsia="Arial" w:hAnsi="Arial" w:cs="Arial"/>
          <w:position w:val="-1"/>
          <w:sz w:val="28"/>
          <w:szCs w:val="28"/>
        </w:rPr>
        <w:t>ur</w:t>
      </w:r>
      <w:r w:rsidR="00C23633"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 w:rsidR="00C23633">
        <w:rPr>
          <w:rFonts w:ascii="Arial" w:eastAsia="Arial" w:hAnsi="Arial" w:cs="Arial"/>
          <w:position w:val="-1"/>
          <w:sz w:val="28"/>
          <w:szCs w:val="28"/>
        </w:rPr>
        <w:t>.</w:t>
      </w:r>
    </w:p>
    <w:p w:rsidR="00C23633" w:rsidRDefault="00C23633" w:rsidP="00C23633">
      <w:pPr>
        <w:spacing w:line="300" w:lineRule="exact"/>
        <w:ind w:left="1340"/>
        <w:jc w:val="center"/>
        <w:rPr>
          <w:rFonts w:ascii="Arial" w:eastAsia="Arial" w:hAnsi="Arial" w:cs="Arial"/>
          <w:b/>
          <w:sz w:val="28"/>
          <w:szCs w:val="28"/>
          <w:u w:val="thick" w:color="000000"/>
        </w:rPr>
      </w:pPr>
    </w:p>
    <w:p w:rsidR="00C23633" w:rsidRDefault="00C23633" w:rsidP="00C23633">
      <w:pPr>
        <w:spacing w:line="300" w:lineRule="exact"/>
        <w:ind w:left="1340"/>
        <w:jc w:val="center"/>
        <w:rPr>
          <w:rFonts w:ascii="Arial" w:eastAsia="Arial" w:hAnsi="Arial" w:cs="Arial"/>
          <w:b/>
          <w:sz w:val="28"/>
          <w:szCs w:val="28"/>
          <w:u w:val="thick" w:color="000000"/>
        </w:rPr>
      </w:pPr>
      <w:r>
        <w:rPr>
          <w:rFonts w:ascii="Arial" w:eastAsia="Arial" w:hAnsi="Arial" w:cs="Arial"/>
          <w:b/>
          <w:sz w:val="28"/>
          <w:szCs w:val="28"/>
          <w:u w:val="thick" w:color="000000"/>
        </w:rPr>
        <w:t>SE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CT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-B</w:t>
      </w:r>
    </w:p>
    <w:p w:rsidR="009669C6" w:rsidRDefault="009669C6" w:rsidP="00C23633">
      <w:pPr>
        <w:spacing w:line="300" w:lineRule="exact"/>
        <w:ind w:left="1340"/>
        <w:jc w:val="center"/>
        <w:rPr>
          <w:rFonts w:ascii="Arial" w:eastAsia="Arial" w:hAnsi="Arial" w:cs="Arial"/>
          <w:b/>
          <w:sz w:val="28"/>
          <w:szCs w:val="28"/>
          <w:u w:val="thick" w:color="000000"/>
        </w:rPr>
      </w:pPr>
    </w:p>
    <w:p w:rsidR="009669C6" w:rsidRDefault="009669C6" w:rsidP="009669C6">
      <w:pPr>
        <w:spacing w:line="359" w:lineRule="auto"/>
        <w:ind w:left="1350" w:right="700" w:hanging="7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 w:rsidR="009B6B25">
        <w:rPr>
          <w:rFonts w:ascii="Arial" w:eastAsia="Arial" w:hAnsi="Arial" w:cs="Arial"/>
          <w:sz w:val="28"/>
          <w:szCs w:val="28"/>
        </w:rPr>
        <w:t>22</w:t>
      </w:r>
      <w:r>
        <w:rPr>
          <w:rFonts w:ascii="Arial" w:eastAsia="Arial" w:hAnsi="Arial" w:cs="Arial"/>
          <w:sz w:val="28"/>
          <w:szCs w:val="28"/>
        </w:rPr>
        <w:t xml:space="preserve">  What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are the two aspects of environment which influence health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n.?</w:t>
      </w:r>
    </w:p>
    <w:p w:rsidR="009669C6" w:rsidRDefault="009B6B25" w:rsidP="009669C6">
      <w:pPr>
        <w:spacing w:line="359" w:lineRule="auto"/>
        <w:ind w:left="1350" w:right="700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Q </w:t>
      </w:r>
      <w:proofErr w:type="gramStart"/>
      <w:r>
        <w:rPr>
          <w:rFonts w:ascii="Arial" w:eastAsia="Arial" w:hAnsi="Arial" w:cs="Arial"/>
          <w:sz w:val="28"/>
          <w:szCs w:val="28"/>
        </w:rPr>
        <w:t>23</w:t>
      </w:r>
      <w:r w:rsidR="009669C6">
        <w:rPr>
          <w:rFonts w:ascii="Arial" w:eastAsia="Arial" w:hAnsi="Arial" w:cs="Arial"/>
          <w:sz w:val="28"/>
          <w:szCs w:val="28"/>
        </w:rPr>
        <w:t xml:space="preserve">  Write</w:t>
      </w:r>
      <w:proofErr w:type="gramEnd"/>
      <w:r w:rsidR="009669C6">
        <w:rPr>
          <w:rFonts w:ascii="Arial" w:eastAsia="Arial" w:hAnsi="Arial" w:cs="Arial"/>
          <w:sz w:val="28"/>
          <w:szCs w:val="28"/>
        </w:rPr>
        <w:t xml:space="preserve"> three points which relate the environmental quality and health?</w:t>
      </w:r>
    </w:p>
    <w:p w:rsidR="009669C6" w:rsidRDefault="009B6B25" w:rsidP="009669C6">
      <w:pPr>
        <w:spacing w:line="359" w:lineRule="auto"/>
        <w:ind w:left="1350" w:right="700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Q </w:t>
      </w:r>
      <w:proofErr w:type="gramStart"/>
      <w:r>
        <w:rPr>
          <w:rFonts w:ascii="Arial" w:eastAsia="Arial" w:hAnsi="Arial" w:cs="Arial"/>
          <w:sz w:val="28"/>
          <w:szCs w:val="28"/>
        </w:rPr>
        <w:t>24</w:t>
      </w:r>
      <w:r w:rsidR="009669C6">
        <w:rPr>
          <w:rFonts w:ascii="Arial" w:eastAsia="Arial" w:hAnsi="Arial" w:cs="Arial"/>
          <w:sz w:val="28"/>
          <w:szCs w:val="28"/>
        </w:rPr>
        <w:t xml:space="preserve">  What</w:t>
      </w:r>
      <w:proofErr w:type="gramEnd"/>
      <w:r w:rsidR="009669C6">
        <w:rPr>
          <w:rFonts w:ascii="Arial" w:eastAsia="Arial" w:hAnsi="Arial" w:cs="Arial"/>
          <w:sz w:val="28"/>
          <w:szCs w:val="28"/>
        </w:rPr>
        <w:t xml:space="preserve"> can we do to reduce our exposure to harmful chemicals ?</w:t>
      </w:r>
    </w:p>
    <w:p w:rsidR="009669C6" w:rsidRDefault="009669C6" w:rsidP="00C23633">
      <w:pPr>
        <w:spacing w:line="300" w:lineRule="exact"/>
        <w:ind w:left="1340"/>
        <w:jc w:val="center"/>
        <w:rPr>
          <w:rFonts w:ascii="Arial" w:eastAsia="Arial" w:hAnsi="Arial" w:cs="Arial"/>
          <w:position w:val="-1"/>
          <w:sz w:val="28"/>
          <w:szCs w:val="28"/>
        </w:rPr>
      </w:pPr>
    </w:p>
    <w:p w:rsidR="009B6B25" w:rsidRDefault="009B6B25">
      <w:pPr>
        <w:spacing w:line="300" w:lineRule="exact"/>
        <w:ind w:left="620" w:right="-62"/>
        <w:rPr>
          <w:rFonts w:ascii="Arial" w:eastAsia="Arial" w:hAnsi="Arial" w:cs="Arial"/>
          <w:position w:val="-2"/>
          <w:sz w:val="28"/>
          <w:szCs w:val="28"/>
        </w:rPr>
      </w:pPr>
    </w:p>
    <w:p w:rsidR="009B6B25" w:rsidRDefault="009B6B25" w:rsidP="009B6B25">
      <w:pPr>
        <w:spacing w:before="25"/>
        <w:jc w:val="center"/>
        <w:rPr>
          <w:rFonts w:ascii="Arial" w:eastAsia="Arial" w:hAnsi="Arial" w:cs="Arial"/>
          <w:b/>
          <w:sz w:val="28"/>
          <w:szCs w:val="28"/>
          <w:u w:val="thick" w:color="000000"/>
        </w:rPr>
      </w:pP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SEC</w:t>
      </w:r>
      <w:r w:rsidR="00C23633"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T</w:t>
      </w:r>
      <w:r w:rsidR="00C23633"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I</w:t>
      </w:r>
      <w:r w:rsidR="00C23633">
        <w:rPr>
          <w:rFonts w:ascii="Arial" w:eastAsia="Arial" w:hAnsi="Arial" w:cs="Arial"/>
          <w:b/>
          <w:sz w:val="28"/>
          <w:szCs w:val="28"/>
          <w:u w:val="thick" w:color="000000"/>
        </w:rPr>
        <w:t>O</w:t>
      </w:r>
      <w:r w:rsidR="00C23633"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N</w:t>
      </w:r>
      <w:r w:rsidR="00C23633">
        <w:rPr>
          <w:rFonts w:ascii="Arial" w:eastAsia="Arial" w:hAnsi="Arial" w:cs="Arial"/>
          <w:b/>
          <w:sz w:val="28"/>
          <w:szCs w:val="28"/>
          <w:u w:val="thick" w:color="000000"/>
        </w:rPr>
        <w:t>-C</w:t>
      </w:r>
    </w:p>
    <w:p w:rsidR="009B6B25" w:rsidRDefault="009B6B25" w:rsidP="009B6B25">
      <w:pPr>
        <w:spacing w:before="25"/>
        <w:rPr>
          <w:rFonts w:ascii="Arial" w:eastAsia="Arial" w:hAnsi="Arial" w:cs="Arial"/>
          <w:b/>
          <w:sz w:val="28"/>
          <w:szCs w:val="28"/>
          <w:u w:val="thick" w:color="000000"/>
        </w:rPr>
      </w:pPr>
    </w:p>
    <w:p w:rsidR="009B6B25" w:rsidRDefault="009B6B25" w:rsidP="009B6B25">
      <w:pPr>
        <w:spacing w:line="300" w:lineRule="exact"/>
        <w:ind w:left="620" w:right="-62"/>
        <w:rPr>
          <w:rFonts w:ascii="Arial" w:eastAsia="Arial" w:hAnsi="Arial" w:cs="Arial"/>
          <w:b/>
          <w:sz w:val="28"/>
          <w:szCs w:val="28"/>
          <w:u w:val="thick" w:color="000000"/>
        </w:rPr>
      </w:pPr>
      <w:r>
        <w:rPr>
          <w:rFonts w:ascii="Arial" w:eastAsia="Arial" w:hAnsi="Arial" w:cs="Arial"/>
          <w:position w:val="-2"/>
          <w:sz w:val="28"/>
          <w:szCs w:val="28"/>
        </w:rPr>
        <w:t xml:space="preserve">25.   </w:t>
      </w:r>
      <w:r>
        <w:rPr>
          <w:rFonts w:ascii="Arial" w:eastAsia="Arial" w:hAnsi="Arial" w:cs="Arial"/>
          <w:spacing w:val="20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2"/>
          <w:sz w:val="28"/>
          <w:szCs w:val="28"/>
        </w:rPr>
        <w:t>.</w:t>
      </w:r>
      <w:r>
        <w:rPr>
          <w:rFonts w:ascii="Arial" w:eastAsia="Arial" w:hAnsi="Arial" w:cs="Arial"/>
          <w:spacing w:val="-1"/>
          <w:position w:val="-2"/>
          <w:sz w:val="28"/>
          <w:szCs w:val="28"/>
        </w:rPr>
        <w:t>I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. </w:t>
      </w:r>
      <w:r>
        <w:rPr>
          <w:rFonts w:ascii="Arial" w:eastAsia="Arial" w:hAnsi="Arial" w:cs="Arial"/>
          <w:spacing w:val="-1"/>
          <w:position w:val="-2"/>
          <w:sz w:val="28"/>
          <w:szCs w:val="28"/>
        </w:rPr>
        <w:t>U</w:t>
      </w:r>
      <w:r>
        <w:rPr>
          <w:rFonts w:ascii="Arial" w:eastAsia="Arial" w:hAnsi="Arial" w:cs="Arial"/>
          <w:position w:val="-2"/>
          <w:sz w:val="28"/>
          <w:szCs w:val="28"/>
        </w:rPr>
        <w:t>nit of de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1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2"/>
          <w:position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2"/>
          <w:sz w:val="28"/>
          <w:szCs w:val="28"/>
        </w:rPr>
        <w:t>t</w:t>
      </w:r>
      <w:r>
        <w:rPr>
          <w:rFonts w:ascii="Arial" w:eastAsia="Arial" w:hAnsi="Arial" w:cs="Arial"/>
          <w:position w:val="-2"/>
          <w:sz w:val="28"/>
          <w:szCs w:val="28"/>
        </w:rPr>
        <w:t>y</w:t>
      </w:r>
      <w:r>
        <w:rPr>
          <w:rFonts w:ascii="Arial" w:eastAsia="Arial" w:hAnsi="Arial" w:cs="Arial"/>
          <w:spacing w:val="-2"/>
          <w:position w:val="-2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position w:val="-2"/>
          <w:sz w:val="28"/>
          <w:szCs w:val="28"/>
        </w:rPr>
        <w:t xml:space="preserve">is </w:t>
      </w:r>
      <w:r>
        <w:rPr>
          <w:rFonts w:ascii="Arial" w:eastAsia="Arial" w:hAnsi="Arial" w:cs="Arial"/>
          <w:spacing w:val="4"/>
          <w:position w:val="-2"/>
          <w:sz w:val="28"/>
          <w:szCs w:val="28"/>
        </w:rPr>
        <w:t>:</w:t>
      </w:r>
      <w:proofErr w:type="gramEnd"/>
      <w:r>
        <w:rPr>
          <w:rFonts w:ascii="Arial" w:eastAsia="Arial" w:hAnsi="Arial" w:cs="Arial"/>
          <w:position w:val="-2"/>
          <w:sz w:val="28"/>
          <w:szCs w:val="28"/>
        </w:rPr>
        <w:t>-</w:t>
      </w:r>
    </w:p>
    <w:p w:rsidR="00DE1D3B" w:rsidRDefault="009B6B25" w:rsidP="009B6B25">
      <w:pPr>
        <w:spacing w:before="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28"/>
          <w:szCs w:val="28"/>
        </w:rPr>
        <w:t xml:space="preserve">                 </w:t>
      </w:r>
      <w:r w:rsidR="00C23633">
        <w:rPr>
          <w:rFonts w:ascii="Arial" w:eastAsia="Arial" w:hAnsi="Arial" w:cs="Arial"/>
          <w:position w:val="-1"/>
          <w:sz w:val="28"/>
          <w:szCs w:val="28"/>
        </w:rPr>
        <w:t xml:space="preserve">a)     </w:t>
      </w:r>
      <w:r w:rsidR="00C23633">
        <w:rPr>
          <w:rFonts w:ascii="Arial" w:eastAsia="Arial" w:hAnsi="Arial" w:cs="Arial"/>
          <w:spacing w:val="5"/>
          <w:position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position w:val="-1"/>
          <w:sz w:val="28"/>
          <w:szCs w:val="28"/>
        </w:rPr>
        <w:t>g</w:t>
      </w:r>
      <w:r w:rsidR="00C23633">
        <w:rPr>
          <w:rFonts w:ascii="Arial" w:eastAsia="Arial" w:hAnsi="Arial" w:cs="Arial"/>
          <w:spacing w:val="1"/>
          <w:position w:val="-1"/>
          <w:sz w:val="28"/>
          <w:szCs w:val="28"/>
        </w:rPr>
        <w:t>/</w:t>
      </w:r>
      <w:r w:rsidR="00C23633"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 w:rsidR="00C23633">
        <w:rPr>
          <w:rFonts w:ascii="Arial" w:eastAsia="Arial" w:hAnsi="Arial" w:cs="Arial"/>
          <w:position w:val="12"/>
          <w:sz w:val="18"/>
          <w:szCs w:val="18"/>
        </w:rPr>
        <w:t xml:space="preserve">3                                                           </w:t>
      </w:r>
      <w:r w:rsidR="00C23633">
        <w:rPr>
          <w:rFonts w:ascii="Arial" w:eastAsia="Arial" w:hAnsi="Arial" w:cs="Arial"/>
          <w:spacing w:val="41"/>
          <w:position w:val="12"/>
          <w:sz w:val="18"/>
          <w:szCs w:val="18"/>
        </w:rPr>
        <w:t xml:space="preserve"> </w:t>
      </w:r>
      <w:r w:rsidR="00C23633">
        <w:rPr>
          <w:rFonts w:ascii="Arial" w:eastAsia="Arial" w:hAnsi="Arial" w:cs="Arial"/>
          <w:position w:val="-1"/>
          <w:sz w:val="28"/>
          <w:szCs w:val="28"/>
        </w:rPr>
        <w:t xml:space="preserve">b)     </w:t>
      </w:r>
      <w:r w:rsidR="00C23633">
        <w:rPr>
          <w:rFonts w:ascii="Arial" w:eastAsia="Arial" w:hAnsi="Arial" w:cs="Arial"/>
          <w:spacing w:val="6"/>
          <w:position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position w:val="-1"/>
          <w:sz w:val="28"/>
          <w:szCs w:val="28"/>
        </w:rPr>
        <w:t>k</w:t>
      </w:r>
      <w:r w:rsidR="00C23633">
        <w:rPr>
          <w:rFonts w:ascii="Arial" w:eastAsia="Arial" w:hAnsi="Arial" w:cs="Arial"/>
          <w:position w:val="-1"/>
          <w:sz w:val="28"/>
          <w:szCs w:val="28"/>
        </w:rPr>
        <w:t>g</w:t>
      </w:r>
      <w:r w:rsidR="00C23633">
        <w:rPr>
          <w:rFonts w:ascii="Arial" w:eastAsia="Arial" w:hAnsi="Arial" w:cs="Arial"/>
          <w:spacing w:val="1"/>
          <w:position w:val="-1"/>
          <w:sz w:val="28"/>
          <w:szCs w:val="28"/>
        </w:rPr>
        <w:t>/</w:t>
      </w:r>
      <w:r w:rsidR="00C23633"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 w:rsidR="00C23633">
        <w:rPr>
          <w:rFonts w:ascii="Arial" w:eastAsia="Arial" w:hAnsi="Arial" w:cs="Arial"/>
          <w:position w:val="12"/>
          <w:sz w:val="18"/>
          <w:szCs w:val="18"/>
        </w:rPr>
        <w:t>2</w:t>
      </w:r>
    </w:p>
    <w:p w:rsidR="00DE1D3B" w:rsidRDefault="00DE1D3B">
      <w:pPr>
        <w:spacing w:before="4" w:line="120" w:lineRule="exact"/>
        <w:rPr>
          <w:sz w:val="12"/>
          <w:szCs w:val="12"/>
        </w:rPr>
      </w:pPr>
    </w:p>
    <w:p w:rsidR="00DE1D3B" w:rsidRDefault="00C23633">
      <w:pPr>
        <w:ind w:left="13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)     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1"/>
          <w:sz w:val="28"/>
          <w:szCs w:val="28"/>
        </w:rPr>
        <w:t>/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position w:val="13"/>
          <w:sz w:val="18"/>
          <w:szCs w:val="18"/>
        </w:rPr>
        <w:t xml:space="preserve">2                                                           </w:t>
      </w:r>
      <w:r>
        <w:rPr>
          <w:rFonts w:ascii="Arial" w:eastAsia="Arial" w:hAnsi="Arial" w:cs="Arial"/>
          <w:spacing w:val="41"/>
          <w:position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b)     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1"/>
          <w:sz w:val="28"/>
          <w:szCs w:val="28"/>
        </w:rPr>
        <w:t>/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position w:val="13"/>
          <w:sz w:val="18"/>
          <w:szCs w:val="18"/>
        </w:rPr>
        <w:t>3</w:t>
      </w: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before="10" w:line="240" w:lineRule="exact"/>
        <w:rPr>
          <w:sz w:val="24"/>
          <w:szCs w:val="24"/>
        </w:rPr>
      </w:pPr>
    </w:p>
    <w:p w:rsidR="00DE1D3B" w:rsidRDefault="0090367D">
      <w:pPr>
        <w:tabs>
          <w:tab w:val="left" w:pos="1340"/>
        </w:tabs>
        <w:spacing w:line="320" w:lineRule="exact"/>
        <w:ind w:left="1340" w:right="573" w:hanging="720"/>
        <w:rPr>
          <w:rFonts w:ascii="Arial" w:eastAsia="Arial" w:hAnsi="Arial" w:cs="Arial"/>
          <w:sz w:val="28"/>
          <w:szCs w:val="28"/>
        </w:rPr>
      </w:pPr>
      <w:r w:rsidRPr="009036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106pt;margin-top:31.6pt;width:347.25pt;height:45.25pt;z-index:-2004;mso-position-horizontal-relative:page" filled="f" stroked="f">
            <v:textbox style="mso-next-textbox:#_x0000_s206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25"/>
                    <w:gridCol w:w="2379"/>
                    <w:gridCol w:w="1942"/>
                    <w:gridCol w:w="2099"/>
                  </w:tblGrid>
                  <w:tr w:rsidR="00C23633">
                    <w:trPr>
                      <w:trHeight w:hRule="exact" w:val="423"/>
                    </w:trPr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"/>
                          <w:ind w:left="4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a)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"/>
                          <w:ind w:left="23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"/>
                          <w:ind w:right="236"/>
                          <w:jc w:val="right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b)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"/>
                          <w:ind w:left="236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ore</w:t>
                        </w:r>
                      </w:p>
                    </w:tc>
                  </w:tr>
                  <w:tr w:rsidR="00C23633">
                    <w:trPr>
                      <w:trHeight w:hRule="exact" w:val="482"/>
                    </w:trPr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/>
                          <w:ind w:left="4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>c)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/>
                          <w:ind w:left="23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/>
                          <w:ind w:right="236"/>
                          <w:jc w:val="right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d)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/>
                          <w:ind w:left="236" w:right="-2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eep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nging</w:t>
                        </w:r>
                      </w:p>
                    </w:tc>
                  </w:tr>
                </w:tbl>
                <w:p w:rsidR="00C23633" w:rsidRDefault="00C23633"/>
              </w:txbxContent>
            </v:textbox>
            <w10:wrap anchorx="page"/>
          </v:shape>
        </w:pict>
      </w:r>
      <w:r w:rsidR="00C23633">
        <w:rPr>
          <w:rFonts w:ascii="Arial" w:eastAsia="Arial" w:hAnsi="Arial" w:cs="Arial"/>
          <w:sz w:val="28"/>
          <w:szCs w:val="28"/>
        </w:rPr>
        <w:t>26.</w:t>
      </w:r>
      <w:r w:rsidR="00C23633">
        <w:rPr>
          <w:rFonts w:ascii="Arial" w:eastAsia="Arial" w:hAnsi="Arial" w:cs="Arial"/>
          <w:sz w:val="28"/>
          <w:szCs w:val="28"/>
        </w:rPr>
        <w:tab/>
      </w:r>
      <w:r w:rsidR="00C23633">
        <w:rPr>
          <w:rFonts w:ascii="Arial" w:eastAsia="Arial" w:hAnsi="Arial" w:cs="Arial"/>
          <w:spacing w:val="-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>he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dens</w:t>
      </w:r>
      <w:r w:rsidR="00C23633">
        <w:rPr>
          <w:rFonts w:ascii="Arial" w:eastAsia="Arial" w:hAnsi="Arial" w:cs="Arial"/>
          <w:spacing w:val="1"/>
          <w:sz w:val="28"/>
          <w:szCs w:val="28"/>
        </w:rPr>
        <w:t>it</w:t>
      </w:r>
      <w:r w:rsidR="00C23633">
        <w:rPr>
          <w:rFonts w:ascii="Arial" w:eastAsia="Arial" w:hAnsi="Arial" w:cs="Arial"/>
          <w:sz w:val="28"/>
          <w:szCs w:val="28"/>
        </w:rPr>
        <w:t>y</w:t>
      </w:r>
      <w:r w:rsidR="00C23633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of</w:t>
      </w:r>
      <w:r w:rsidR="00C23633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sz w:val="28"/>
          <w:szCs w:val="28"/>
        </w:rPr>
        <w:t>s</w:t>
      </w:r>
      <w:r w:rsidR="00C23633">
        <w:rPr>
          <w:rFonts w:ascii="Arial" w:eastAsia="Arial" w:hAnsi="Arial" w:cs="Arial"/>
          <w:sz w:val="28"/>
          <w:szCs w:val="28"/>
        </w:rPr>
        <w:t>al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 xml:space="preserve">y </w:t>
      </w:r>
      <w:r w:rsidR="00C23633">
        <w:rPr>
          <w:rFonts w:ascii="Arial" w:eastAsia="Arial" w:hAnsi="Arial" w:cs="Arial"/>
          <w:spacing w:val="-4"/>
          <w:sz w:val="28"/>
          <w:szCs w:val="28"/>
        </w:rPr>
        <w:t>w</w:t>
      </w:r>
      <w:r w:rsidR="00C23633">
        <w:rPr>
          <w:rFonts w:ascii="Arial" w:eastAsia="Arial" w:hAnsi="Arial" w:cs="Arial"/>
          <w:sz w:val="28"/>
          <w:szCs w:val="28"/>
        </w:rPr>
        <w:t>a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>er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as</w:t>
      </w:r>
      <w:r w:rsidR="00C23633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sz w:val="28"/>
          <w:szCs w:val="28"/>
        </w:rPr>
        <w:t>c</w:t>
      </w:r>
      <w:r w:rsidR="00C23633">
        <w:rPr>
          <w:rFonts w:ascii="Arial" w:eastAsia="Arial" w:hAnsi="Arial" w:cs="Arial"/>
          <w:sz w:val="28"/>
          <w:szCs w:val="28"/>
        </w:rPr>
        <w:t>o</w:t>
      </w:r>
      <w:r w:rsidR="00C23633">
        <w:rPr>
          <w:rFonts w:ascii="Arial" w:eastAsia="Arial" w:hAnsi="Arial" w:cs="Arial"/>
          <w:spacing w:val="-1"/>
          <w:sz w:val="28"/>
          <w:szCs w:val="28"/>
        </w:rPr>
        <w:t>m</w:t>
      </w:r>
      <w:r w:rsidR="00C23633">
        <w:rPr>
          <w:rFonts w:ascii="Arial" w:eastAsia="Arial" w:hAnsi="Arial" w:cs="Arial"/>
          <w:sz w:val="28"/>
          <w:szCs w:val="28"/>
        </w:rPr>
        <w:t>par</w:t>
      </w:r>
      <w:r w:rsidR="00C23633">
        <w:rPr>
          <w:rFonts w:ascii="Arial" w:eastAsia="Arial" w:hAnsi="Arial" w:cs="Arial"/>
          <w:spacing w:val="-3"/>
          <w:sz w:val="28"/>
          <w:szCs w:val="28"/>
        </w:rPr>
        <w:t>e</w:t>
      </w:r>
      <w:r w:rsidR="00C23633">
        <w:rPr>
          <w:rFonts w:ascii="Arial" w:eastAsia="Arial" w:hAnsi="Arial" w:cs="Arial"/>
          <w:sz w:val="28"/>
          <w:szCs w:val="28"/>
        </w:rPr>
        <w:t>d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 w:rsidR="00C23633">
        <w:rPr>
          <w:rFonts w:ascii="Arial" w:eastAsia="Arial" w:hAnsi="Arial" w:cs="Arial"/>
          <w:sz w:val="28"/>
          <w:szCs w:val="28"/>
        </w:rPr>
        <w:t>o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 w:rsidR="00C23633">
        <w:rPr>
          <w:rFonts w:ascii="Arial" w:eastAsia="Arial" w:hAnsi="Arial" w:cs="Arial"/>
          <w:sz w:val="28"/>
          <w:szCs w:val="28"/>
        </w:rPr>
        <w:t>he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dens</w:t>
      </w:r>
      <w:r w:rsidR="00C23633">
        <w:rPr>
          <w:rFonts w:ascii="Arial" w:eastAsia="Arial" w:hAnsi="Arial" w:cs="Arial"/>
          <w:spacing w:val="5"/>
          <w:sz w:val="28"/>
          <w:szCs w:val="28"/>
        </w:rPr>
        <w:t>i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>y</w:t>
      </w:r>
      <w:r w:rsidR="00C23633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of</w:t>
      </w:r>
      <w:r w:rsidR="00C23633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pure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4"/>
          <w:sz w:val="28"/>
          <w:szCs w:val="28"/>
        </w:rPr>
        <w:t>w</w:t>
      </w:r>
      <w:r w:rsidR="00C23633">
        <w:rPr>
          <w:rFonts w:ascii="Arial" w:eastAsia="Arial" w:hAnsi="Arial" w:cs="Arial"/>
          <w:sz w:val="28"/>
          <w:szCs w:val="28"/>
        </w:rPr>
        <w:t>a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>er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is al</w:t>
      </w:r>
      <w:r w:rsidR="00C23633">
        <w:rPr>
          <w:rFonts w:ascii="Arial" w:eastAsia="Arial" w:hAnsi="Arial" w:cs="Arial"/>
          <w:spacing w:val="-4"/>
          <w:sz w:val="28"/>
          <w:szCs w:val="28"/>
        </w:rPr>
        <w:t>w</w:t>
      </w:r>
      <w:r w:rsidR="00C23633">
        <w:rPr>
          <w:rFonts w:ascii="Arial" w:eastAsia="Arial" w:hAnsi="Arial" w:cs="Arial"/>
          <w:spacing w:val="2"/>
          <w:sz w:val="28"/>
          <w:szCs w:val="28"/>
        </w:rPr>
        <w:t>a</w:t>
      </w:r>
      <w:r w:rsidR="00C23633">
        <w:rPr>
          <w:rFonts w:ascii="Arial" w:eastAsia="Arial" w:hAnsi="Arial" w:cs="Arial"/>
          <w:spacing w:val="-4"/>
          <w:sz w:val="28"/>
          <w:szCs w:val="28"/>
        </w:rPr>
        <w:t>y</w:t>
      </w:r>
      <w:r w:rsidR="00C23633">
        <w:rPr>
          <w:rFonts w:ascii="Arial" w:eastAsia="Arial" w:hAnsi="Arial" w:cs="Arial"/>
          <w:spacing w:val="1"/>
          <w:sz w:val="28"/>
          <w:szCs w:val="28"/>
        </w:rPr>
        <w:t>s</w:t>
      </w:r>
      <w:r w:rsidR="00C23633">
        <w:rPr>
          <w:rFonts w:ascii="Arial" w:eastAsia="Arial" w:hAnsi="Arial" w:cs="Arial"/>
          <w:sz w:val="28"/>
          <w:szCs w:val="28"/>
        </w:rPr>
        <w:t>.</w:t>
      </w: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before="20" w:line="200" w:lineRule="exact"/>
      </w:pPr>
    </w:p>
    <w:p w:rsidR="00DE1D3B" w:rsidRDefault="00C23633" w:rsidP="009669C6">
      <w:pPr>
        <w:tabs>
          <w:tab w:val="left" w:pos="1340"/>
        </w:tabs>
        <w:spacing w:before="30" w:line="320" w:lineRule="exact"/>
        <w:ind w:left="1340" w:right="579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27.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peri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ind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den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olid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blo</w:t>
      </w:r>
      <w:r>
        <w:rPr>
          <w:rFonts w:ascii="Arial" w:eastAsia="Arial" w:hAnsi="Arial" w:cs="Arial"/>
          <w:spacing w:val="-1"/>
          <w:sz w:val="28"/>
          <w:szCs w:val="28"/>
        </w:rPr>
        <w:t>ck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olu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is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ured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uring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linder.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orr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et up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6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>-</w:t>
      </w:r>
    </w:p>
    <w:p w:rsidR="009669C6" w:rsidRDefault="009669C6" w:rsidP="009669C6">
      <w:pPr>
        <w:tabs>
          <w:tab w:val="left" w:pos="1340"/>
        </w:tabs>
        <w:spacing w:before="30" w:line="320" w:lineRule="exact"/>
        <w:ind w:left="1340" w:right="579" w:hanging="720"/>
        <w:rPr>
          <w:rFonts w:ascii="Arial" w:eastAsia="Arial" w:hAnsi="Arial" w:cs="Arial"/>
          <w:sz w:val="28"/>
          <w:szCs w:val="28"/>
        </w:rPr>
      </w:pPr>
    </w:p>
    <w:p w:rsidR="009669C6" w:rsidRDefault="0090367D" w:rsidP="009669C6">
      <w:pPr>
        <w:tabs>
          <w:tab w:val="left" w:pos="1340"/>
        </w:tabs>
        <w:spacing w:before="30" w:line="320" w:lineRule="exact"/>
        <w:ind w:left="1340" w:right="579" w:hanging="720"/>
        <w:rPr>
          <w:rFonts w:ascii="Arial" w:eastAsia="Arial" w:hAnsi="Arial" w:cs="Arial"/>
          <w:sz w:val="28"/>
          <w:szCs w:val="28"/>
        </w:rPr>
      </w:pPr>
      <w:r w:rsidRPr="0090367D">
        <w:pict>
          <v:shape id="_x0000_s2064" type="#_x0000_t75" style="position:absolute;left:0;text-align:left;margin-left:129.6pt;margin-top:3.75pt;width:352.8pt;height:124.55pt;z-index:-2005;mso-position-horizontal-relative:page">
            <v:imagedata r:id="rId8" o:title=""/>
            <w10:wrap anchorx="page"/>
          </v:shape>
        </w:pict>
      </w:r>
    </w:p>
    <w:p w:rsidR="009669C6" w:rsidRDefault="009669C6" w:rsidP="009669C6">
      <w:pPr>
        <w:tabs>
          <w:tab w:val="left" w:pos="1340"/>
        </w:tabs>
        <w:spacing w:before="30" w:line="320" w:lineRule="exact"/>
        <w:ind w:left="1340" w:right="579" w:hanging="720"/>
        <w:rPr>
          <w:rFonts w:ascii="Arial" w:eastAsia="Arial" w:hAnsi="Arial" w:cs="Arial"/>
          <w:sz w:val="28"/>
          <w:szCs w:val="28"/>
        </w:rPr>
      </w:pPr>
    </w:p>
    <w:p w:rsidR="009669C6" w:rsidRDefault="009669C6" w:rsidP="009669C6">
      <w:pPr>
        <w:tabs>
          <w:tab w:val="left" w:pos="1340"/>
        </w:tabs>
        <w:spacing w:before="30" w:line="320" w:lineRule="exact"/>
        <w:ind w:left="1340" w:right="579" w:hanging="720"/>
        <w:rPr>
          <w:rFonts w:ascii="Arial" w:eastAsia="Arial" w:hAnsi="Arial" w:cs="Arial"/>
          <w:sz w:val="28"/>
          <w:szCs w:val="28"/>
        </w:rPr>
      </w:pPr>
    </w:p>
    <w:p w:rsidR="009669C6" w:rsidRDefault="009669C6" w:rsidP="009669C6">
      <w:pPr>
        <w:tabs>
          <w:tab w:val="left" w:pos="1340"/>
        </w:tabs>
        <w:spacing w:before="30" w:line="320" w:lineRule="exact"/>
        <w:ind w:left="1340" w:right="579" w:hanging="720"/>
        <w:rPr>
          <w:rFonts w:ascii="Arial" w:eastAsia="Arial" w:hAnsi="Arial" w:cs="Arial"/>
          <w:sz w:val="28"/>
          <w:szCs w:val="28"/>
        </w:rPr>
      </w:pPr>
    </w:p>
    <w:p w:rsidR="009669C6" w:rsidRDefault="009669C6" w:rsidP="009669C6">
      <w:pPr>
        <w:tabs>
          <w:tab w:val="left" w:pos="1340"/>
        </w:tabs>
        <w:spacing w:before="30" w:line="320" w:lineRule="exact"/>
        <w:ind w:left="1340" w:right="579" w:hanging="720"/>
        <w:rPr>
          <w:rFonts w:ascii="Arial" w:eastAsia="Arial" w:hAnsi="Arial" w:cs="Arial"/>
          <w:sz w:val="28"/>
          <w:szCs w:val="28"/>
        </w:rPr>
      </w:pPr>
    </w:p>
    <w:p w:rsidR="009669C6" w:rsidRDefault="009669C6" w:rsidP="009669C6">
      <w:pPr>
        <w:tabs>
          <w:tab w:val="left" w:pos="1340"/>
        </w:tabs>
        <w:spacing w:before="30" w:line="320" w:lineRule="exact"/>
        <w:ind w:left="1340" w:right="579" w:hanging="720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before="4" w:line="280" w:lineRule="exact"/>
        <w:rPr>
          <w:sz w:val="28"/>
          <w:szCs w:val="28"/>
        </w:rPr>
      </w:pPr>
    </w:p>
    <w:p w:rsidR="00DE1D3B" w:rsidRDefault="00C23633">
      <w:pPr>
        <w:spacing w:before="25" w:line="300" w:lineRule="exact"/>
        <w:ind w:left="6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 xml:space="preserve">28.   </w:t>
      </w:r>
      <w:r>
        <w:rPr>
          <w:rFonts w:ascii="Arial" w:eastAsia="Arial" w:hAnsi="Arial" w:cs="Arial"/>
          <w:spacing w:val="2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h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position w:val="-1"/>
          <w:sz w:val="28"/>
          <w:szCs w:val="28"/>
        </w:rPr>
        <w:t>f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ol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i</w:t>
      </w:r>
      <w:r>
        <w:rPr>
          <w:rFonts w:ascii="Arial" w:eastAsia="Arial" w:hAnsi="Arial" w:cs="Arial"/>
          <w:position w:val="-1"/>
          <w:sz w:val="28"/>
          <w:szCs w:val="28"/>
        </w:rPr>
        <w:t>d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body is double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d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,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hen the 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d</w:t>
      </w:r>
      <w:r>
        <w:rPr>
          <w:rFonts w:ascii="Arial" w:eastAsia="Arial" w:hAnsi="Arial" w:cs="Arial"/>
          <w:position w:val="-1"/>
          <w:sz w:val="28"/>
          <w:szCs w:val="28"/>
        </w:rPr>
        <w:t>en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y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8"/>
          <w:szCs w:val="28"/>
        </w:rPr>
        <w:t>is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:</w:t>
      </w:r>
      <w:proofErr w:type="gramEnd"/>
      <w:r>
        <w:rPr>
          <w:rFonts w:ascii="Arial" w:eastAsia="Arial" w:hAnsi="Arial" w:cs="Arial"/>
          <w:position w:val="-1"/>
          <w:sz w:val="28"/>
          <w:szCs w:val="28"/>
        </w:rPr>
        <w:t>-</w:t>
      </w:r>
    </w:p>
    <w:p w:rsidR="00DE1D3B" w:rsidRDefault="00DE1D3B">
      <w:pPr>
        <w:spacing w:before="9" w:line="100" w:lineRule="exact"/>
        <w:rPr>
          <w:sz w:val="10"/>
          <w:szCs w:val="10"/>
        </w:rPr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90367D">
      <w:pPr>
        <w:spacing w:before="25" w:line="300" w:lineRule="exact"/>
        <w:ind w:left="620"/>
        <w:rPr>
          <w:rFonts w:ascii="Arial" w:eastAsia="Arial" w:hAnsi="Arial" w:cs="Arial"/>
          <w:sz w:val="28"/>
          <w:szCs w:val="28"/>
        </w:rPr>
      </w:pPr>
      <w:r w:rsidRPr="0090367D">
        <w:pict>
          <v:shape id="_x0000_s2063" type="#_x0000_t202" style="position:absolute;left:0;text-align:left;margin-left:106pt;margin-top:-50.35pt;width:346pt;height:193.15pt;z-index:-2002;mso-position-horizontal-relative:page" filled="f" stroked="f">
            <v:textbox style="mso-next-textbox:#_x0000_s206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25"/>
                    <w:gridCol w:w="2712"/>
                    <w:gridCol w:w="888"/>
                    <w:gridCol w:w="2795"/>
                  </w:tblGrid>
                  <w:tr w:rsidR="00C23633">
                    <w:trPr>
                      <w:trHeight w:hRule="exact" w:val="482"/>
                    </w:trPr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/>
                          <w:ind w:left="4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a)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/>
                          <w:ind w:left="23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doubled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/>
                          <w:ind w:left="403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b)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/>
                          <w:ind w:left="23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hal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ed</w:t>
                        </w:r>
                      </w:p>
                    </w:tc>
                  </w:tr>
                  <w:tr w:rsidR="00C23633">
                    <w:trPr>
                      <w:trHeight w:hRule="exact" w:val="382"/>
                    </w:trPr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 w:line="300" w:lineRule="exact"/>
                          <w:ind w:left="4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8"/>
                            <w:szCs w:val="28"/>
                          </w:rPr>
                          <w:t>c)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 w:line="300" w:lineRule="exact"/>
                          <w:ind w:left="23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does not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hange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 w:line="300" w:lineRule="exact"/>
                          <w:ind w:left="403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d)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 w:line="300" w:lineRule="exact"/>
                          <w:ind w:left="235" w:right="-2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C23633">
                    <w:trPr>
                      <w:trHeight w:hRule="exact" w:val="586"/>
                    </w:trPr>
                    <w:tc>
                      <w:tcPr>
                        <w:tcW w:w="69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23633" w:rsidRDefault="00C23633">
                        <w:pPr>
                          <w:ind w:left="4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8"/>
                            <w:szCs w:val="2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s 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8"/>
                            <w:szCs w:val="2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due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</w:tr>
                  <w:tr w:rsidR="00C23633">
                    <w:trPr>
                      <w:trHeight w:hRule="exact" w:val="482"/>
                    </w:trPr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/>
                          <w:ind w:left="4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a)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/>
                          <w:ind w:left="23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aporation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/>
                          <w:ind w:left="403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b)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/>
                          <w:ind w:left="23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nd</w:t>
                        </w:r>
                      </w:p>
                    </w:tc>
                  </w:tr>
                  <w:tr w:rsidR="00C23633">
                    <w:trPr>
                      <w:trHeight w:hRule="exact" w:val="382"/>
                    </w:trPr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 w:line="300" w:lineRule="exact"/>
                          <w:ind w:left="4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8"/>
                            <w:szCs w:val="28"/>
                          </w:rPr>
                          <w:t>c)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 w:line="300" w:lineRule="exact"/>
                          <w:ind w:left="23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-1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 w:line="300" w:lineRule="exact"/>
                          <w:ind w:left="403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d)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 w:line="300" w:lineRule="exact"/>
                          <w:ind w:left="23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8"/>
                            <w:szCs w:val="2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</w:tr>
                  <w:tr w:rsidR="00C23633">
                    <w:trPr>
                      <w:trHeight w:hRule="exact" w:val="585"/>
                    </w:trPr>
                    <w:tc>
                      <w:tcPr>
                        <w:tcW w:w="69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23633" w:rsidRDefault="00C23633">
                        <w:pPr>
                          <w:ind w:left="4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23633">
                    <w:trPr>
                      <w:trHeight w:hRule="exact" w:val="484"/>
                    </w:trPr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7"/>
                          <w:ind w:left="4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a)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7"/>
                          <w:ind w:left="23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28"/>
                            <w:szCs w:val="2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ing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7"/>
                          <w:ind w:left="403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b)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7"/>
                          <w:ind w:left="23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ding</w:t>
                        </w:r>
                      </w:p>
                    </w:tc>
                  </w:tr>
                  <w:tr w:rsidR="00C23633">
                    <w:trPr>
                      <w:trHeight w:hRule="exact" w:val="482"/>
                    </w:trPr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/>
                          <w:ind w:left="4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>c)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/>
                          <w:ind w:left="23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ing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/>
                          <w:ind w:left="403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d)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3633" w:rsidRDefault="00C23633">
                        <w:pPr>
                          <w:spacing w:before="65"/>
                          <w:ind w:left="23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leeping</w:t>
                        </w:r>
                      </w:p>
                    </w:tc>
                  </w:tr>
                </w:tbl>
                <w:p w:rsidR="00C23633" w:rsidRDefault="00C23633"/>
              </w:txbxContent>
            </v:textbox>
            <w10:wrap anchorx="page"/>
          </v:shape>
        </w:pict>
      </w:r>
      <w:r w:rsidR="00C23633">
        <w:rPr>
          <w:rFonts w:ascii="Arial" w:eastAsia="Arial" w:hAnsi="Arial" w:cs="Arial"/>
          <w:position w:val="-1"/>
          <w:sz w:val="28"/>
          <w:szCs w:val="28"/>
        </w:rPr>
        <w:t>29.</w:t>
      </w:r>
    </w:p>
    <w:p w:rsidR="00DE1D3B" w:rsidRDefault="00DE1D3B">
      <w:pPr>
        <w:spacing w:before="7" w:line="100" w:lineRule="exact"/>
        <w:rPr>
          <w:sz w:val="10"/>
          <w:szCs w:val="10"/>
        </w:rPr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C23633">
      <w:pPr>
        <w:spacing w:before="25" w:line="300" w:lineRule="exact"/>
        <w:ind w:left="620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30.</w:t>
      </w:r>
      <w:r w:rsidR="00141B5B">
        <w:rPr>
          <w:rFonts w:ascii="Arial" w:eastAsia="Arial" w:hAnsi="Arial" w:cs="Arial"/>
          <w:position w:val="-1"/>
          <w:sz w:val="28"/>
          <w:szCs w:val="28"/>
        </w:rPr>
        <w:t xml:space="preserve">     Largest group of </w:t>
      </w:r>
      <w:proofErr w:type="spellStart"/>
      <w:r w:rsidR="00141B5B">
        <w:rPr>
          <w:rFonts w:ascii="Arial" w:eastAsia="Arial" w:hAnsi="Arial" w:cs="Arial"/>
          <w:position w:val="-1"/>
          <w:sz w:val="28"/>
          <w:szCs w:val="28"/>
        </w:rPr>
        <w:t>animalia</w:t>
      </w:r>
      <w:proofErr w:type="spellEnd"/>
      <w:r w:rsidR="00141B5B">
        <w:rPr>
          <w:rFonts w:ascii="Arial" w:eastAsia="Arial" w:hAnsi="Arial" w:cs="Arial"/>
          <w:position w:val="-1"/>
          <w:sz w:val="28"/>
          <w:szCs w:val="28"/>
        </w:rPr>
        <w:t xml:space="preserve"> kingdom is</w:t>
      </w:r>
    </w:p>
    <w:p w:rsidR="00141B5B" w:rsidRDefault="00141B5B">
      <w:pPr>
        <w:spacing w:before="25" w:line="300" w:lineRule="exact"/>
        <w:ind w:left="620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 xml:space="preserve">           a) </w:t>
      </w:r>
      <w:proofErr w:type="spellStart"/>
      <w:r>
        <w:rPr>
          <w:rFonts w:ascii="Arial" w:eastAsia="Arial" w:hAnsi="Arial" w:cs="Arial"/>
          <w:position w:val="-1"/>
          <w:sz w:val="28"/>
          <w:szCs w:val="28"/>
        </w:rPr>
        <w:t>Arthropoda</w:t>
      </w:r>
      <w:proofErr w:type="spellEnd"/>
      <w:r>
        <w:rPr>
          <w:rFonts w:ascii="Arial" w:eastAsia="Arial" w:hAnsi="Arial" w:cs="Arial"/>
          <w:position w:val="-1"/>
          <w:sz w:val="28"/>
          <w:szCs w:val="28"/>
        </w:rPr>
        <w:t xml:space="preserve">                        b) </w:t>
      </w:r>
      <w:proofErr w:type="spellStart"/>
      <w:r>
        <w:rPr>
          <w:rFonts w:ascii="Arial" w:eastAsia="Arial" w:hAnsi="Arial" w:cs="Arial"/>
          <w:position w:val="-1"/>
          <w:sz w:val="28"/>
          <w:szCs w:val="28"/>
        </w:rPr>
        <w:t>Mollusca</w:t>
      </w:r>
      <w:proofErr w:type="spellEnd"/>
    </w:p>
    <w:p w:rsidR="00141B5B" w:rsidRDefault="00141B5B">
      <w:pPr>
        <w:spacing w:before="25" w:line="300" w:lineRule="exact"/>
        <w:ind w:left="6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 xml:space="preserve">           c) </w:t>
      </w:r>
      <w:proofErr w:type="spellStart"/>
      <w:r>
        <w:rPr>
          <w:rFonts w:ascii="Arial" w:eastAsia="Arial" w:hAnsi="Arial" w:cs="Arial"/>
          <w:position w:val="-1"/>
          <w:sz w:val="28"/>
          <w:szCs w:val="28"/>
        </w:rPr>
        <w:t>Echinodermata</w:t>
      </w:r>
      <w:proofErr w:type="spellEnd"/>
      <w:r>
        <w:rPr>
          <w:rFonts w:ascii="Arial" w:eastAsia="Arial" w:hAnsi="Arial" w:cs="Arial"/>
          <w:position w:val="-1"/>
          <w:sz w:val="28"/>
          <w:szCs w:val="28"/>
        </w:rPr>
        <w:t xml:space="preserve">                  d) None of these</w:t>
      </w:r>
    </w:p>
    <w:p w:rsidR="00DE1D3B" w:rsidRDefault="00DE1D3B">
      <w:pPr>
        <w:spacing w:before="1" w:line="180" w:lineRule="exact"/>
        <w:rPr>
          <w:sz w:val="19"/>
          <w:szCs w:val="19"/>
        </w:rPr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C23633">
      <w:pPr>
        <w:spacing w:before="25" w:line="300" w:lineRule="exact"/>
        <w:ind w:left="6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 xml:space="preserve">31.   </w:t>
      </w:r>
      <w:r>
        <w:rPr>
          <w:rFonts w:ascii="Arial" w:eastAsia="Arial" w:hAnsi="Arial" w:cs="Arial"/>
          <w:spacing w:val="2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W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v</w:t>
      </w:r>
      <w:r>
        <w:rPr>
          <w:rFonts w:ascii="Arial" w:eastAsia="Arial" w:hAnsi="Arial" w:cs="Arial"/>
          <w:position w:val="-1"/>
          <w:sz w:val="28"/>
          <w:szCs w:val="28"/>
        </w:rPr>
        <w:t>es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pro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p</w:t>
      </w:r>
      <w:r>
        <w:rPr>
          <w:rFonts w:ascii="Arial" w:eastAsia="Arial" w:hAnsi="Arial" w:cs="Arial"/>
          <w:position w:val="-1"/>
          <w:sz w:val="28"/>
          <w:szCs w:val="28"/>
        </w:rPr>
        <w:t>aga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w</w:t>
      </w:r>
      <w:r>
        <w:rPr>
          <w:rFonts w:ascii="Arial" w:eastAsia="Arial" w:hAnsi="Arial" w:cs="Arial"/>
          <w:position w:val="-1"/>
          <w:sz w:val="28"/>
          <w:szCs w:val="28"/>
        </w:rPr>
        <w:t>ell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in</w:t>
      </w:r>
    </w:p>
    <w:p w:rsidR="00DE1D3B" w:rsidRDefault="00DE1D3B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2959"/>
        <w:gridCol w:w="641"/>
        <w:gridCol w:w="2208"/>
      </w:tblGrid>
      <w:tr w:rsidR="00DE1D3B">
        <w:trPr>
          <w:trHeight w:hRule="exact" w:val="48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E1D3B" w:rsidRDefault="00C23633">
            <w:pPr>
              <w:spacing w:before="65"/>
              <w:ind w:left="4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a)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DE1D3B" w:rsidRDefault="00C23633">
            <w:pPr>
              <w:spacing w:before="65"/>
              <w:ind w:left="23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loaded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1D3B" w:rsidRDefault="00C23633">
            <w:pPr>
              <w:spacing w:before="65"/>
              <w:ind w:left="1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DE1D3B" w:rsidRDefault="00C23633">
            <w:pPr>
              <w:spacing w:before="65"/>
              <w:ind w:left="235" w:right="-2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unloaded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</w:p>
        </w:tc>
      </w:tr>
      <w:tr w:rsidR="00DE1D3B">
        <w:trPr>
          <w:trHeight w:hRule="exact" w:val="48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E1D3B" w:rsidRDefault="00C23633">
            <w:pPr>
              <w:spacing w:before="66"/>
              <w:ind w:left="4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c)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DE1D3B" w:rsidRDefault="00C23633">
            <w:pPr>
              <w:spacing w:before="66"/>
              <w:ind w:left="23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equally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(a)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and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sz w:val="28"/>
                <w:szCs w:val="28"/>
              </w:rPr>
              <w:t>b)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E1D3B" w:rsidRDefault="00C23633">
            <w:pPr>
              <w:spacing w:before="66"/>
              <w:ind w:left="1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DE1D3B" w:rsidRDefault="00C23633">
            <w:pPr>
              <w:spacing w:before="66"/>
              <w:ind w:left="23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one of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e.</w:t>
            </w:r>
          </w:p>
        </w:tc>
      </w:tr>
    </w:tbl>
    <w:p w:rsidR="00DE1D3B" w:rsidRDefault="00DE1D3B">
      <w:pPr>
        <w:spacing w:before="4" w:line="120" w:lineRule="exact"/>
        <w:rPr>
          <w:sz w:val="12"/>
          <w:szCs w:val="12"/>
        </w:rPr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C23633">
      <w:pPr>
        <w:spacing w:before="25"/>
        <w:ind w:left="6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32.   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rees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ine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ne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ually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ound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hil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:rsidR="00DE1D3B" w:rsidRDefault="00DE1D3B">
      <w:pPr>
        <w:spacing w:line="160" w:lineRule="exact"/>
        <w:rPr>
          <w:sz w:val="16"/>
          <w:szCs w:val="16"/>
        </w:rPr>
      </w:pPr>
    </w:p>
    <w:p w:rsidR="00DE1D3B" w:rsidRDefault="00C23633">
      <w:pPr>
        <w:ind w:left="1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alle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pacing w:val="3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>-</w:t>
      </w:r>
    </w:p>
    <w:p w:rsidR="00DE1D3B" w:rsidRDefault="00DE1D3B">
      <w:pPr>
        <w:spacing w:before="3" w:line="160" w:lineRule="exact"/>
        <w:rPr>
          <w:sz w:val="16"/>
          <w:szCs w:val="16"/>
        </w:rPr>
      </w:pPr>
    </w:p>
    <w:p w:rsidR="00DE1D3B" w:rsidRDefault="00C23633">
      <w:pPr>
        <w:spacing w:line="359" w:lineRule="auto"/>
        <w:ind w:left="1340" w:right="39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a)    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                      </w:t>
      </w:r>
      <w:r>
        <w:rPr>
          <w:rFonts w:ascii="Arial" w:eastAsia="Arial" w:hAnsi="Arial" w:cs="Arial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b)    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ers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)     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algae                           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d)    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ungi</w:t>
      </w:r>
    </w:p>
    <w:p w:rsidR="00DE2C73" w:rsidRDefault="00DE2C73">
      <w:pPr>
        <w:tabs>
          <w:tab w:val="left" w:pos="1340"/>
          <w:tab w:val="left" w:pos="2060"/>
        </w:tabs>
        <w:spacing w:before="25" w:line="359" w:lineRule="auto"/>
        <w:ind w:left="1340" w:right="2346" w:hanging="720"/>
        <w:rPr>
          <w:rFonts w:ascii="Arial" w:eastAsia="Arial" w:hAnsi="Arial" w:cs="Arial"/>
          <w:sz w:val="28"/>
          <w:szCs w:val="28"/>
        </w:rPr>
      </w:pPr>
    </w:p>
    <w:p w:rsidR="00DE1D3B" w:rsidRDefault="0090367D">
      <w:pPr>
        <w:tabs>
          <w:tab w:val="left" w:pos="1340"/>
          <w:tab w:val="left" w:pos="2060"/>
        </w:tabs>
        <w:spacing w:before="25" w:line="359" w:lineRule="auto"/>
        <w:ind w:left="1340" w:right="2346" w:hanging="720"/>
        <w:rPr>
          <w:rFonts w:ascii="Arial" w:eastAsia="Arial" w:hAnsi="Arial" w:cs="Arial"/>
          <w:sz w:val="28"/>
          <w:szCs w:val="28"/>
        </w:rPr>
      </w:pPr>
      <w:r w:rsidRPr="0090367D">
        <w:pict>
          <v:shape id="_x0000_s2062" type="#_x0000_t75" style="position:absolute;left:0;text-align:left;margin-left:329.9pt;margin-top:31.35pt;width:163.8pt;height:106.65pt;z-index:-2003;mso-position-horizontal-relative:page">
            <v:imagedata r:id="rId9" o:title=""/>
            <w10:wrap anchorx="page"/>
          </v:shape>
        </w:pict>
      </w:r>
      <w:r w:rsidR="00C23633">
        <w:rPr>
          <w:rFonts w:ascii="Arial" w:eastAsia="Arial" w:hAnsi="Arial" w:cs="Arial"/>
          <w:sz w:val="28"/>
          <w:szCs w:val="28"/>
        </w:rPr>
        <w:t>3</w:t>
      </w:r>
      <w:r w:rsidR="00DE2C73">
        <w:rPr>
          <w:rFonts w:ascii="Arial" w:eastAsia="Arial" w:hAnsi="Arial" w:cs="Arial"/>
          <w:sz w:val="28"/>
          <w:szCs w:val="28"/>
        </w:rPr>
        <w:t>3</w:t>
      </w:r>
      <w:r w:rsidR="00C23633">
        <w:rPr>
          <w:rFonts w:ascii="Arial" w:eastAsia="Arial" w:hAnsi="Arial" w:cs="Arial"/>
          <w:sz w:val="28"/>
          <w:szCs w:val="28"/>
        </w:rPr>
        <w:t>.</w:t>
      </w:r>
      <w:r w:rsidR="00C23633">
        <w:rPr>
          <w:rFonts w:ascii="Arial" w:eastAsia="Arial" w:hAnsi="Arial" w:cs="Arial"/>
          <w:sz w:val="28"/>
          <w:szCs w:val="28"/>
        </w:rPr>
        <w:tab/>
      </w:r>
      <w:r w:rsidR="00C23633">
        <w:rPr>
          <w:rFonts w:ascii="Arial" w:eastAsia="Arial" w:hAnsi="Arial" w:cs="Arial"/>
          <w:spacing w:val="1"/>
          <w:sz w:val="28"/>
          <w:szCs w:val="28"/>
        </w:rPr>
        <w:t>W</w:t>
      </w:r>
      <w:r w:rsidR="00C23633">
        <w:rPr>
          <w:rFonts w:ascii="Arial" w:eastAsia="Arial" w:hAnsi="Arial" w:cs="Arial"/>
          <w:sz w:val="28"/>
          <w:szCs w:val="28"/>
        </w:rPr>
        <w:t>h</w:t>
      </w:r>
      <w:r w:rsidR="00C23633">
        <w:rPr>
          <w:rFonts w:ascii="Arial" w:eastAsia="Arial" w:hAnsi="Arial" w:cs="Arial"/>
          <w:spacing w:val="-3"/>
          <w:sz w:val="28"/>
          <w:szCs w:val="28"/>
        </w:rPr>
        <w:t>a</w:t>
      </w:r>
      <w:r w:rsidR="00C23633">
        <w:rPr>
          <w:rFonts w:ascii="Arial" w:eastAsia="Arial" w:hAnsi="Arial" w:cs="Arial"/>
          <w:sz w:val="28"/>
          <w:szCs w:val="28"/>
        </w:rPr>
        <w:t>t</w:t>
      </w:r>
      <w:r w:rsidR="00C23633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-3"/>
          <w:sz w:val="28"/>
          <w:szCs w:val="28"/>
        </w:rPr>
        <w:t>a</w:t>
      </w:r>
      <w:r w:rsidR="00C23633">
        <w:rPr>
          <w:rFonts w:ascii="Arial" w:eastAsia="Arial" w:hAnsi="Arial" w:cs="Arial"/>
          <w:sz w:val="28"/>
          <w:szCs w:val="28"/>
        </w:rPr>
        <w:t>re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(</w:t>
      </w:r>
      <w:proofErr w:type="spellStart"/>
      <w:r w:rsidR="00C23633">
        <w:rPr>
          <w:rFonts w:ascii="Arial" w:eastAsia="Arial" w:hAnsi="Arial" w:cs="Arial"/>
          <w:spacing w:val="-2"/>
          <w:sz w:val="28"/>
          <w:szCs w:val="28"/>
        </w:rPr>
        <w:t>i</w:t>
      </w:r>
      <w:proofErr w:type="spellEnd"/>
      <w:r w:rsidR="00C23633">
        <w:rPr>
          <w:rFonts w:ascii="Arial" w:eastAsia="Arial" w:hAnsi="Arial" w:cs="Arial"/>
          <w:sz w:val="28"/>
          <w:szCs w:val="28"/>
        </w:rPr>
        <w:t>)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a</w:t>
      </w:r>
      <w:r w:rsidR="00C23633">
        <w:rPr>
          <w:rFonts w:ascii="Arial" w:eastAsia="Arial" w:hAnsi="Arial" w:cs="Arial"/>
          <w:spacing w:val="-3"/>
          <w:sz w:val="28"/>
          <w:szCs w:val="28"/>
        </w:rPr>
        <w:t>n</w:t>
      </w:r>
      <w:r w:rsidR="00C23633">
        <w:rPr>
          <w:rFonts w:ascii="Arial" w:eastAsia="Arial" w:hAnsi="Arial" w:cs="Arial"/>
          <w:sz w:val="28"/>
          <w:szCs w:val="28"/>
        </w:rPr>
        <w:t>d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(i</w:t>
      </w:r>
      <w:r w:rsidR="00C23633">
        <w:rPr>
          <w:rFonts w:ascii="Arial" w:eastAsia="Arial" w:hAnsi="Arial" w:cs="Arial"/>
          <w:spacing w:val="-2"/>
          <w:sz w:val="28"/>
          <w:szCs w:val="28"/>
        </w:rPr>
        <w:t>i</w:t>
      </w:r>
      <w:r w:rsidR="00C23633">
        <w:rPr>
          <w:rFonts w:ascii="Arial" w:eastAsia="Arial" w:hAnsi="Arial" w:cs="Arial"/>
          <w:sz w:val="28"/>
          <w:szCs w:val="28"/>
        </w:rPr>
        <w:t>)</w:t>
      </w:r>
      <w:r w:rsidR="00C23633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gramStart"/>
      <w:r w:rsidR="00C23633">
        <w:rPr>
          <w:rFonts w:ascii="Arial" w:eastAsia="Arial" w:hAnsi="Arial" w:cs="Arial"/>
          <w:sz w:val="28"/>
          <w:szCs w:val="28"/>
        </w:rPr>
        <w:t>r</w:t>
      </w:r>
      <w:r w:rsidR="00C23633">
        <w:rPr>
          <w:rFonts w:ascii="Arial" w:eastAsia="Arial" w:hAnsi="Arial" w:cs="Arial"/>
          <w:spacing w:val="-3"/>
          <w:sz w:val="28"/>
          <w:szCs w:val="28"/>
        </w:rPr>
        <w:t>e</w:t>
      </w:r>
      <w:r w:rsidR="00C23633">
        <w:rPr>
          <w:rFonts w:ascii="Arial" w:eastAsia="Arial" w:hAnsi="Arial" w:cs="Arial"/>
          <w:spacing w:val="1"/>
          <w:sz w:val="28"/>
          <w:szCs w:val="28"/>
        </w:rPr>
        <w:t>s</w:t>
      </w:r>
      <w:r w:rsidR="00C23633">
        <w:rPr>
          <w:rFonts w:ascii="Arial" w:eastAsia="Arial" w:hAnsi="Arial" w:cs="Arial"/>
          <w:sz w:val="28"/>
          <w:szCs w:val="28"/>
        </w:rPr>
        <w:t>pe</w:t>
      </w:r>
      <w:r w:rsidR="00C23633">
        <w:rPr>
          <w:rFonts w:ascii="Arial" w:eastAsia="Arial" w:hAnsi="Arial" w:cs="Arial"/>
          <w:spacing w:val="-1"/>
          <w:sz w:val="28"/>
          <w:szCs w:val="28"/>
        </w:rPr>
        <w:t>c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z w:val="28"/>
          <w:szCs w:val="28"/>
        </w:rPr>
        <w:t>i</w:t>
      </w:r>
      <w:r w:rsidR="00C23633">
        <w:rPr>
          <w:rFonts w:ascii="Arial" w:eastAsia="Arial" w:hAnsi="Arial" w:cs="Arial"/>
          <w:spacing w:val="-4"/>
          <w:sz w:val="28"/>
          <w:szCs w:val="28"/>
        </w:rPr>
        <w:t>v</w:t>
      </w:r>
      <w:r w:rsidR="00C23633">
        <w:rPr>
          <w:rFonts w:ascii="Arial" w:eastAsia="Arial" w:hAnsi="Arial" w:cs="Arial"/>
          <w:sz w:val="28"/>
          <w:szCs w:val="28"/>
        </w:rPr>
        <w:t>ely</w:t>
      </w:r>
      <w:r w:rsidR="00C23633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,</w:t>
      </w:r>
      <w:proofErr w:type="gramEnd"/>
      <w:r w:rsidR="00C23633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in</w:t>
      </w:r>
      <w:r w:rsidR="00C23633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pacing w:val="1"/>
          <w:sz w:val="28"/>
          <w:szCs w:val="28"/>
        </w:rPr>
        <w:t>t</w:t>
      </w:r>
      <w:r w:rsidR="00C23633">
        <w:rPr>
          <w:rFonts w:ascii="Arial" w:eastAsia="Arial" w:hAnsi="Arial" w:cs="Arial"/>
          <w:spacing w:val="-3"/>
          <w:sz w:val="28"/>
          <w:szCs w:val="28"/>
        </w:rPr>
        <w:t>h</w:t>
      </w:r>
      <w:r w:rsidR="00C23633">
        <w:rPr>
          <w:rFonts w:ascii="Arial" w:eastAsia="Arial" w:hAnsi="Arial" w:cs="Arial"/>
          <w:sz w:val="28"/>
          <w:szCs w:val="28"/>
        </w:rPr>
        <w:t>e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gi</w:t>
      </w:r>
      <w:r w:rsidR="00C23633">
        <w:rPr>
          <w:rFonts w:ascii="Arial" w:eastAsia="Arial" w:hAnsi="Arial" w:cs="Arial"/>
          <w:spacing w:val="-4"/>
          <w:sz w:val="28"/>
          <w:szCs w:val="28"/>
        </w:rPr>
        <w:t>v</w:t>
      </w:r>
      <w:r w:rsidR="00C23633">
        <w:rPr>
          <w:rFonts w:ascii="Arial" w:eastAsia="Arial" w:hAnsi="Arial" w:cs="Arial"/>
          <w:sz w:val="28"/>
          <w:szCs w:val="28"/>
        </w:rPr>
        <w:t>en</w:t>
      </w:r>
      <w:r w:rsidR="00C23633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di</w:t>
      </w:r>
      <w:r w:rsidR="00C23633">
        <w:rPr>
          <w:rFonts w:ascii="Arial" w:eastAsia="Arial" w:hAnsi="Arial" w:cs="Arial"/>
          <w:spacing w:val="5"/>
          <w:sz w:val="28"/>
          <w:szCs w:val="28"/>
        </w:rPr>
        <w:t>a</w:t>
      </w:r>
      <w:r w:rsidR="00C23633">
        <w:rPr>
          <w:rFonts w:ascii="Arial" w:eastAsia="Arial" w:hAnsi="Arial" w:cs="Arial"/>
          <w:sz w:val="28"/>
          <w:szCs w:val="28"/>
        </w:rPr>
        <w:t>gra</w:t>
      </w:r>
      <w:r w:rsidR="00C23633">
        <w:rPr>
          <w:rFonts w:ascii="Arial" w:eastAsia="Arial" w:hAnsi="Arial" w:cs="Arial"/>
          <w:spacing w:val="-1"/>
          <w:sz w:val="28"/>
          <w:szCs w:val="28"/>
        </w:rPr>
        <w:t>m</w:t>
      </w:r>
      <w:r w:rsidR="00C23633">
        <w:rPr>
          <w:rFonts w:ascii="Arial" w:eastAsia="Arial" w:hAnsi="Arial" w:cs="Arial"/>
          <w:sz w:val="28"/>
          <w:szCs w:val="28"/>
        </w:rPr>
        <w:t>? (a)</w:t>
      </w:r>
      <w:r w:rsidR="00C23633">
        <w:rPr>
          <w:rFonts w:ascii="Arial" w:eastAsia="Arial" w:hAnsi="Arial" w:cs="Arial"/>
          <w:sz w:val="28"/>
          <w:szCs w:val="28"/>
        </w:rPr>
        <w:tab/>
        <w:t>Gills and</w:t>
      </w:r>
      <w:r w:rsidR="00C23633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C23633">
        <w:rPr>
          <w:rFonts w:ascii="Arial" w:eastAsia="Arial" w:hAnsi="Arial" w:cs="Arial"/>
          <w:sz w:val="28"/>
          <w:szCs w:val="28"/>
        </w:rPr>
        <w:t>annul</w:t>
      </w:r>
      <w:r w:rsidR="00C23633">
        <w:rPr>
          <w:rFonts w:ascii="Arial" w:eastAsia="Arial" w:hAnsi="Arial" w:cs="Arial"/>
          <w:spacing w:val="-3"/>
          <w:sz w:val="28"/>
          <w:szCs w:val="28"/>
        </w:rPr>
        <w:t>u</w:t>
      </w:r>
      <w:r w:rsidR="00C23633">
        <w:rPr>
          <w:rFonts w:ascii="Arial" w:eastAsia="Arial" w:hAnsi="Arial" w:cs="Arial"/>
          <w:sz w:val="28"/>
          <w:szCs w:val="28"/>
        </w:rPr>
        <w:t>s</w:t>
      </w:r>
    </w:p>
    <w:p w:rsidR="00DE1D3B" w:rsidRDefault="00C23633">
      <w:pPr>
        <w:spacing w:before="7"/>
        <w:ind w:left="1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(b)   </w:t>
      </w:r>
      <w:r>
        <w:rPr>
          <w:rFonts w:ascii="Arial" w:eastAsia="Arial" w:hAnsi="Arial" w:cs="Arial"/>
          <w:spacing w:val="6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Pileus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and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gil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s</w:t>
      </w:r>
    </w:p>
    <w:p w:rsidR="00DE1D3B" w:rsidRDefault="00DE1D3B">
      <w:pPr>
        <w:spacing w:line="160" w:lineRule="exact"/>
        <w:rPr>
          <w:sz w:val="16"/>
          <w:szCs w:val="16"/>
        </w:rPr>
      </w:pPr>
    </w:p>
    <w:p w:rsidR="00DE1D3B" w:rsidRDefault="00C23633">
      <w:pPr>
        <w:spacing w:line="359" w:lineRule="auto"/>
        <w:ind w:left="1340" w:right="624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)     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ipe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annul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 xml:space="preserve">s d)    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Gills and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pile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</w:p>
    <w:p w:rsidR="00DE2C73" w:rsidRDefault="00DE2C73">
      <w:pPr>
        <w:spacing w:line="359" w:lineRule="auto"/>
        <w:ind w:left="1340" w:right="6249"/>
        <w:rPr>
          <w:rFonts w:ascii="Arial" w:eastAsia="Arial" w:hAnsi="Arial" w:cs="Arial"/>
          <w:sz w:val="28"/>
          <w:szCs w:val="28"/>
        </w:rPr>
      </w:pPr>
    </w:p>
    <w:p w:rsidR="00DE2C73" w:rsidRDefault="00DE2C73">
      <w:pPr>
        <w:spacing w:line="359" w:lineRule="auto"/>
        <w:ind w:left="1340" w:right="6249"/>
        <w:rPr>
          <w:rFonts w:ascii="Arial" w:eastAsia="Arial" w:hAnsi="Arial" w:cs="Arial"/>
          <w:sz w:val="28"/>
          <w:szCs w:val="28"/>
        </w:rPr>
      </w:pPr>
    </w:p>
    <w:p w:rsidR="00DE2C73" w:rsidRDefault="009B6B25" w:rsidP="009B6B25">
      <w:pPr>
        <w:spacing w:line="359" w:lineRule="auto"/>
        <w:ind w:left="709" w:right="13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34.    A spring balance calibrated in </w:t>
      </w:r>
      <w:proofErr w:type="spellStart"/>
      <w:r>
        <w:rPr>
          <w:rFonts w:ascii="Arial" w:eastAsia="Arial" w:hAnsi="Arial" w:cs="Arial"/>
          <w:sz w:val="28"/>
          <w:szCs w:val="28"/>
        </w:rPr>
        <w:t>newton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reads 19.6 N. calculate its mass in grams.</w:t>
      </w:r>
    </w:p>
    <w:p w:rsidR="009B6B25" w:rsidRDefault="009B6B25" w:rsidP="009B6B25">
      <w:pPr>
        <w:spacing w:line="359" w:lineRule="auto"/>
        <w:ind w:left="709" w:right="1330"/>
        <w:rPr>
          <w:rFonts w:ascii="Arial" w:eastAsia="Arial" w:hAnsi="Arial" w:cs="Arial"/>
          <w:sz w:val="28"/>
          <w:szCs w:val="28"/>
        </w:rPr>
      </w:pPr>
    </w:p>
    <w:p w:rsidR="009B6B25" w:rsidRDefault="00141B5B" w:rsidP="009B6B25">
      <w:pPr>
        <w:spacing w:line="359" w:lineRule="auto"/>
        <w:ind w:left="709" w:right="13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35.   T</w:t>
      </w:r>
      <w:r w:rsidR="009B6B25">
        <w:rPr>
          <w:rFonts w:ascii="Arial" w:eastAsia="Arial" w:hAnsi="Arial" w:cs="Arial"/>
          <w:sz w:val="28"/>
          <w:szCs w:val="28"/>
        </w:rPr>
        <w:t xml:space="preserve">o establish the relation between loss of weight of solid when it is fully immersed in a liquid, to the weight of water displayed can you calculate the density of liquid by using this </w:t>
      </w:r>
      <w:proofErr w:type="spellStart"/>
      <w:r w:rsidR="009B6B25">
        <w:rPr>
          <w:rFonts w:ascii="Arial" w:eastAsia="Arial" w:hAnsi="Arial" w:cs="Arial"/>
          <w:sz w:val="28"/>
          <w:szCs w:val="28"/>
        </w:rPr>
        <w:t>method?if</w:t>
      </w:r>
      <w:proofErr w:type="spellEnd"/>
      <w:r w:rsidR="009B6B2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9B6B25">
        <w:rPr>
          <w:rFonts w:ascii="Arial" w:eastAsia="Arial" w:hAnsi="Arial" w:cs="Arial"/>
          <w:sz w:val="28"/>
          <w:szCs w:val="28"/>
        </w:rPr>
        <w:t>yes,write</w:t>
      </w:r>
      <w:proofErr w:type="spellEnd"/>
      <w:r w:rsidR="009B6B25">
        <w:rPr>
          <w:rFonts w:ascii="Arial" w:eastAsia="Arial" w:hAnsi="Arial" w:cs="Arial"/>
          <w:sz w:val="28"/>
          <w:szCs w:val="28"/>
        </w:rPr>
        <w:t xml:space="preserve"> the formula to calculate the density of liquid.</w:t>
      </w:r>
    </w:p>
    <w:p w:rsidR="009B6B25" w:rsidRDefault="009B6B25" w:rsidP="009B6B25">
      <w:pPr>
        <w:spacing w:line="359" w:lineRule="auto"/>
        <w:ind w:left="709" w:right="1330"/>
        <w:rPr>
          <w:rFonts w:ascii="Arial" w:eastAsia="Arial" w:hAnsi="Arial" w:cs="Arial"/>
          <w:sz w:val="28"/>
          <w:szCs w:val="28"/>
        </w:rPr>
      </w:pPr>
    </w:p>
    <w:p w:rsidR="00141B5B" w:rsidRDefault="00141B5B" w:rsidP="009B6B25">
      <w:pPr>
        <w:spacing w:line="359" w:lineRule="auto"/>
        <w:ind w:left="709" w:right="1330"/>
        <w:rPr>
          <w:rFonts w:ascii="Arial" w:eastAsia="Arial" w:hAnsi="Arial" w:cs="Arial"/>
          <w:sz w:val="28"/>
          <w:szCs w:val="28"/>
        </w:rPr>
        <w:sectPr w:rsidR="00141B5B" w:rsidSect="009B6B25">
          <w:headerReference w:type="default" r:id="rId10"/>
          <w:footerReference w:type="default" r:id="rId11"/>
          <w:pgSz w:w="12240" w:h="15840"/>
          <w:pgMar w:top="900" w:right="820" w:bottom="630" w:left="820" w:header="48" w:footer="329" w:gutter="0"/>
          <w:cols w:space="720"/>
        </w:sectPr>
      </w:pPr>
      <w:r>
        <w:rPr>
          <w:rFonts w:ascii="Arial" w:eastAsia="Arial" w:hAnsi="Arial" w:cs="Arial"/>
          <w:sz w:val="28"/>
          <w:szCs w:val="28"/>
        </w:rPr>
        <w:t xml:space="preserve">36. Write two features of </w:t>
      </w:r>
      <w:proofErr w:type="spellStart"/>
      <w:r>
        <w:rPr>
          <w:rFonts w:ascii="Arial" w:eastAsia="Arial" w:hAnsi="Arial" w:cs="Arial"/>
          <w:sz w:val="28"/>
          <w:szCs w:val="28"/>
        </w:rPr>
        <w:t>Mammalia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Kingdom.</w:t>
      </w: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line="200" w:lineRule="exact"/>
      </w:pPr>
    </w:p>
    <w:p w:rsidR="00DE1D3B" w:rsidRDefault="00DE1D3B">
      <w:pPr>
        <w:spacing w:before="4" w:line="280" w:lineRule="exact"/>
        <w:rPr>
          <w:sz w:val="28"/>
          <w:szCs w:val="28"/>
        </w:rPr>
      </w:pPr>
    </w:p>
    <w:sectPr w:rsidR="00DE1D3B" w:rsidSect="00DE1D3B">
      <w:pgSz w:w="12240" w:h="15840"/>
      <w:pgMar w:top="320" w:right="820" w:bottom="280" w:left="820" w:header="48" w:footer="3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7C4" w:rsidRDefault="00E917C4" w:rsidP="00DE1D3B">
      <w:r>
        <w:separator/>
      </w:r>
    </w:p>
  </w:endnote>
  <w:endnote w:type="continuationSeparator" w:id="1">
    <w:p w:rsidR="00E917C4" w:rsidRDefault="00E917C4" w:rsidP="00DE1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33" w:rsidRDefault="00C23633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7C4" w:rsidRDefault="00E917C4" w:rsidP="00DE1D3B">
      <w:r>
        <w:separator/>
      </w:r>
    </w:p>
  </w:footnote>
  <w:footnote w:type="continuationSeparator" w:id="1">
    <w:p w:rsidR="00E917C4" w:rsidRDefault="00E917C4" w:rsidP="00DE1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33" w:rsidRDefault="00C23633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3D40"/>
    <w:multiLevelType w:val="multilevel"/>
    <w:tmpl w:val="D0D4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9F31417"/>
    <w:multiLevelType w:val="multilevel"/>
    <w:tmpl w:val="0508425A"/>
    <w:lvl w:ilvl="0">
      <w:start w:val="1"/>
      <w:numFmt w:val="lowerRoman"/>
      <w:lvlText w:val="(%1)"/>
      <w:lvlJc w:val="left"/>
      <w:pPr>
        <w:tabs>
          <w:tab w:val="decimal" w:pos="648"/>
        </w:tabs>
        <w:ind w:left="720"/>
      </w:pPr>
      <w:rPr>
        <w:rFonts w:ascii="Times New Roman" w:hAnsi="Times New Roman"/>
        <w:b/>
        <w:strike w:val="0"/>
        <w:color w:val="000000"/>
        <w:spacing w:val="-14"/>
        <w:w w:val="100"/>
        <w:sz w:val="2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05306E"/>
    <w:multiLevelType w:val="multilevel"/>
    <w:tmpl w:val="F3C0A560"/>
    <w:lvl w:ilvl="0">
      <w:start w:val="3"/>
      <w:numFmt w:val="lowerRoman"/>
      <w:lvlText w:val="(%1)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-11"/>
        <w:w w:val="100"/>
        <w:sz w:val="2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2068"/>
  </w:hdrShapeDefaults>
  <w:footnotePr>
    <w:footnote w:id="0"/>
    <w:footnote w:id="1"/>
  </w:footnotePr>
  <w:endnotePr>
    <w:endnote w:id="0"/>
    <w:endnote w:id="1"/>
  </w:endnotePr>
  <w:compat/>
  <w:rsids>
    <w:rsidRoot w:val="00DE1D3B"/>
    <w:rsid w:val="000F048C"/>
    <w:rsid w:val="00141B5B"/>
    <w:rsid w:val="0090367D"/>
    <w:rsid w:val="00926521"/>
    <w:rsid w:val="009669C6"/>
    <w:rsid w:val="009B6B25"/>
    <w:rsid w:val="00C23633"/>
    <w:rsid w:val="00DE1D3B"/>
    <w:rsid w:val="00DE2C73"/>
    <w:rsid w:val="00E9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F0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48C"/>
  </w:style>
  <w:style w:type="paragraph" w:styleId="Footer">
    <w:name w:val="footer"/>
    <w:basedOn w:val="Normal"/>
    <w:link w:val="FooterChar"/>
    <w:uiPriority w:val="99"/>
    <w:semiHidden/>
    <w:unhideWhenUsed/>
    <w:rsid w:val="000F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48C"/>
  </w:style>
  <w:style w:type="paragraph" w:styleId="ListParagraph">
    <w:name w:val="List Paragraph"/>
    <w:basedOn w:val="Normal"/>
    <w:uiPriority w:val="34"/>
    <w:qFormat/>
    <w:rsid w:val="009669C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Physics Faculty</cp:lastModifiedBy>
  <cp:revision>8</cp:revision>
  <dcterms:created xsi:type="dcterms:W3CDTF">2016-12-30T17:24:00Z</dcterms:created>
  <dcterms:modified xsi:type="dcterms:W3CDTF">2016-12-31T04:00:00Z</dcterms:modified>
</cp:coreProperties>
</file>